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68E" w:rsidRPr="00E733B5" w:rsidRDefault="0066768E">
      <w:pPr>
        <w:jc w:val="center"/>
      </w:pPr>
      <w:r w:rsidRPr="00E733B5">
        <w:rPr>
          <w:rFonts w:ascii="Arial" w:hAnsi="Arial" w:cs="Arial"/>
          <w:b/>
          <w:sz w:val="22"/>
          <w:szCs w:val="22"/>
        </w:rPr>
        <w:t>CENTRUM EDUKACJI TWÓRCZEJ -</w:t>
      </w:r>
    </w:p>
    <w:p w:rsidR="0066768E" w:rsidRPr="00E733B5" w:rsidRDefault="0066768E">
      <w:pPr>
        <w:jc w:val="center"/>
      </w:pPr>
      <w:r w:rsidRPr="00E733B5">
        <w:rPr>
          <w:rFonts w:ascii="Arial" w:hAnsi="Arial" w:cs="Arial"/>
          <w:sz w:val="22"/>
          <w:szCs w:val="22"/>
        </w:rPr>
        <w:t>OGNISKO PRACY POZASZKOLNEJ NR 4 W ZABRZU</w:t>
      </w:r>
    </w:p>
    <w:p w:rsidR="0066768E" w:rsidRPr="00E733B5" w:rsidRDefault="0066768E">
      <w:pPr>
        <w:spacing w:line="360" w:lineRule="auto"/>
        <w:jc w:val="center"/>
        <w:rPr>
          <w:rFonts w:ascii="Arial" w:hAnsi="Arial" w:cs="Arial"/>
          <w:b/>
          <w:sz w:val="22"/>
          <w:szCs w:val="22"/>
        </w:rPr>
      </w:pPr>
    </w:p>
    <w:p w:rsidR="0066768E" w:rsidRPr="00E733B5" w:rsidRDefault="0066768E">
      <w:pPr>
        <w:spacing w:line="360" w:lineRule="auto"/>
        <w:jc w:val="center"/>
      </w:pPr>
      <w:r w:rsidRPr="00E733B5">
        <w:rPr>
          <w:rFonts w:ascii="Arial" w:hAnsi="Arial" w:cs="Arial"/>
          <w:b/>
          <w:sz w:val="28"/>
          <w:szCs w:val="28"/>
        </w:rPr>
        <w:t>„Zabrzańsk</w:t>
      </w:r>
      <w:r w:rsidR="00B80A87" w:rsidRPr="00E733B5">
        <w:rPr>
          <w:rFonts w:ascii="Arial" w:hAnsi="Arial" w:cs="Arial"/>
          <w:b/>
          <w:sz w:val="28"/>
          <w:szCs w:val="28"/>
        </w:rPr>
        <w:t>a medyczna</w:t>
      </w:r>
      <w:r w:rsidRPr="00E733B5">
        <w:rPr>
          <w:rFonts w:ascii="Arial" w:hAnsi="Arial" w:cs="Arial"/>
          <w:b/>
          <w:sz w:val="28"/>
          <w:szCs w:val="28"/>
        </w:rPr>
        <w:t xml:space="preserve"> przygoda św. Mikołaja”</w:t>
      </w:r>
    </w:p>
    <w:p w:rsidR="0066768E" w:rsidRPr="00E733B5" w:rsidRDefault="0066768E">
      <w:pPr>
        <w:spacing w:line="360" w:lineRule="auto"/>
        <w:jc w:val="center"/>
      </w:pPr>
      <w:r w:rsidRPr="00E733B5">
        <w:rPr>
          <w:rFonts w:ascii="Arial" w:hAnsi="Arial" w:cs="Arial"/>
          <w:b/>
          <w:sz w:val="22"/>
          <w:szCs w:val="22"/>
        </w:rPr>
        <w:t>V</w:t>
      </w:r>
      <w:r w:rsidR="00B80A87" w:rsidRPr="00E733B5">
        <w:rPr>
          <w:rFonts w:ascii="Arial" w:hAnsi="Arial" w:cs="Arial"/>
          <w:b/>
          <w:sz w:val="22"/>
          <w:szCs w:val="22"/>
        </w:rPr>
        <w:t>I</w:t>
      </w:r>
      <w:r w:rsidRPr="00E733B5">
        <w:rPr>
          <w:rFonts w:ascii="Arial" w:hAnsi="Arial" w:cs="Arial"/>
          <w:b/>
          <w:sz w:val="22"/>
          <w:szCs w:val="22"/>
        </w:rPr>
        <w:t>II Konkurs na komiks dla uczniów SP</w:t>
      </w:r>
    </w:p>
    <w:p w:rsidR="0066768E" w:rsidRPr="00E733B5" w:rsidRDefault="0066768E">
      <w:pPr>
        <w:spacing w:line="360" w:lineRule="auto"/>
      </w:pPr>
      <w:r w:rsidRPr="00E733B5">
        <w:rPr>
          <w:rFonts w:ascii="Arial" w:eastAsia="Arial" w:hAnsi="Arial" w:cs="Arial"/>
          <w:sz w:val="22"/>
          <w:szCs w:val="22"/>
        </w:rPr>
        <w:t xml:space="preserve">                                 </w:t>
      </w:r>
      <w:r w:rsidRPr="00E733B5">
        <w:rPr>
          <w:rFonts w:ascii="Arial" w:hAnsi="Arial" w:cs="Arial"/>
          <w:b/>
          <w:sz w:val="22"/>
          <w:szCs w:val="22"/>
        </w:rPr>
        <w:t>Listopad – grudzień 2020</w:t>
      </w:r>
    </w:p>
    <w:p w:rsidR="0066768E" w:rsidRPr="00E733B5" w:rsidRDefault="0066768E" w:rsidP="001E60F3">
      <w:pPr>
        <w:jc w:val="center"/>
      </w:pPr>
      <w:r w:rsidRPr="00E733B5">
        <w:rPr>
          <w:rFonts w:ascii="Arial" w:hAnsi="Arial" w:cs="Arial"/>
          <w:sz w:val="22"/>
          <w:szCs w:val="22"/>
          <w:u w:val="single"/>
        </w:rPr>
        <w:t>Karta zgłoszenia pracy konkursowej</w:t>
      </w:r>
    </w:p>
    <w:p w:rsidR="0066768E" w:rsidRPr="00E733B5" w:rsidRDefault="0066768E" w:rsidP="00826DEE">
      <w:pPr>
        <w:jc w:val="left"/>
        <w:rPr>
          <w:rFonts w:ascii="Arial" w:hAnsi="Arial" w:cs="Arial"/>
          <w:sz w:val="22"/>
          <w:szCs w:val="22"/>
          <w:u w:val="single"/>
        </w:rPr>
      </w:pPr>
    </w:p>
    <w:p w:rsidR="0066768E" w:rsidRPr="00E733B5" w:rsidRDefault="0066768E" w:rsidP="00826DEE">
      <w:pPr>
        <w:numPr>
          <w:ilvl w:val="0"/>
          <w:numId w:val="3"/>
        </w:numPr>
        <w:spacing w:line="360" w:lineRule="auto"/>
        <w:ind w:left="714" w:hanging="357"/>
        <w:jc w:val="left"/>
      </w:pPr>
      <w:r w:rsidRPr="00E733B5">
        <w:rPr>
          <w:rFonts w:ascii="Arial" w:hAnsi="Arial" w:cs="Arial"/>
          <w:sz w:val="22"/>
          <w:szCs w:val="22"/>
        </w:rPr>
        <w:t xml:space="preserve">Imię i nazwisko autora pracy, </w:t>
      </w:r>
      <w:r w:rsidRPr="00E733B5">
        <w:rPr>
          <w:rFonts w:ascii="Arial" w:hAnsi="Arial" w:cs="Arial"/>
          <w:b/>
          <w:sz w:val="22"/>
          <w:szCs w:val="22"/>
          <w:u w:val="single"/>
        </w:rPr>
        <w:t>klasa</w:t>
      </w:r>
      <w:r w:rsidRPr="00E733B5">
        <w:rPr>
          <w:rFonts w:ascii="Arial" w:hAnsi="Arial" w:cs="Arial"/>
          <w:sz w:val="22"/>
          <w:szCs w:val="22"/>
        </w:rPr>
        <w:t xml:space="preserve"> ........................................................................................................</w:t>
      </w:r>
    </w:p>
    <w:p w:rsidR="0066768E" w:rsidRPr="00E733B5" w:rsidRDefault="0066768E" w:rsidP="00826DEE">
      <w:pPr>
        <w:numPr>
          <w:ilvl w:val="0"/>
          <w:numId w:val="3"/>
        </w:numPr>
        <w:spacing w:line="360" w:lineRule="auto"/>
        <w:ind w:left="714" w:hanging="357"/>
        <w:jc w:val="left"/>
      </w:pPr>
      <w:r w:rsidRPr="00E733B5">
        <w:rPr>
          <w:rFonts w:ascii="Arial" w:hAnsi="Arial" w:cs="Arial"/>
          <w:sz w:val="22"/>
          <w:szCs w:val="22"/>
        </w:rPr>
        <w:t>Tytuł komiksu .......................................................................................................</w:t>
      </w:r>
    </w:p>
    <w:p w:rsidR="0066768E" w:rsidRPr="00E733B5" w:rsidRDefault="0066768E" w:rsidP="00826DEE">
      <w:pPr>
        <w:spacing w:line="360" w:lineRule="auto"/>
        <w:jc w:val="left"/>
      </w:pPr>
      <w:r w:rsidRPr="00E733B5">
        <w:rPr>
          <w:rFonts w:ascii="Arial" w:hAnsi="Arial" w:cs="Arial"/>
          <w:sz w:val="22"/>
          <w:szCs w:val="22"/>
        </w:rPr>
        <w:t>.......................................................................................................</w:t>
      </w:r>
      <w:r w:rsidRPr="00E733B5">
        <w:rPr>
          <w:rFonts w:ascii="Arial" w:hAnsi="Arial" w:cs="Arial"/>
          <w:sz w:val="22"/>
          <w:szCs w:val="22"/>
        </w:rPr>
        <w:br/>
        <w:t>.......................................................................................................</w:t>
      </w:r>
    </w:p>
    <w:p w:rsidR="0066768E" w:rsidRPr="00E733B5" w:rsidRDefault="0066768E" w:rsidP="00826DEE">
      <w:pPr>
        <w:numPr>
          <w:ilvl w:val="0"/>
          <w:numId w:val="3"/>
        </w:numPr>
        <w:spacing w:line="360" w:lineRule="auto"/>
        <w:ind w:left="714" w:hanging="357"/>
        <w:jc w:val="left"/>
      </w:pPr>
      <w:r w:rsidRPr="00E733B5">
        <w:rPr>
          <w:rFonts w:ascii="Arial" w:hAnsi="Arial" w:cs="Arial"/>
          <w:sz w:val="22"/>
          <w:szCs w:val="22"/>
        </w:rPr>
        <w:t>Nazwa i adres placówki, telefon</w:t>
      </w:r>
      <w:r w:rsidR="00F57392">
        <w:rPr>
          <w:rFonts w:ascii="Arial" w:hAnsi="Arial" w:cs="Arial"/>
          <w:sz w:val="22"/>
          <w:szCs w:val="22"/>
        </w:rPr>
        <w:t xml:space="preserve">, </w:t>
      </w:r>
      <w:r w:rsidR="00F57392" w:rsidRPr="00F57392">
        <w:rPr>
          <w:rFonts w:ascii="Arial" w:hAnsi="Arial" w:cs="Arial"/>
          <w:b/>
          <w:sz w:val="22"/>
          <w:szCs w:val="22"/>
          <w:u w:val="single"/>
        </w:rPr>
        <w:t>e-mail</w:t>
      </w:r>
      <w:r w:rsidRPr="00E733B5">
        <w:rPr>
          <w:rFonts w:ascii="Arial" w:hAnsi="Arial" w:cs="Arial"/>
          <w:sz w:val="22"/>
          <w:szCs w:val="22"/>
        </w:rPr>
        <w:t xml:space="preserve"> ........................................................................................................</w:t>
      </w:r>
    </w:p>
    <w:p w:rsidR="0066768E" w:rsidRPr="00E733B5" w:rsidRDefault="0066768E" w:rsidP="00826DEE">
      <w:pPr>
        <w:spacing w:line="360" w:lineRule="auto"/>
        <w:ind w:left="357"/>
        <w:jc w:val="left"/>
      </w:pPr>
      <w:r w:rsidRPr="00E733B5">
        <w:rPr>
          <w:rFonts w:ascii="Arial" w:eastAsia="Arial" w:hAnsi="Arial" w:cs="Arial"/>
          <w:sz w:val="22"/>
          <w:szCs w:val="22"/>
        </w:rPr>
        <w:t xml:space="preserve">      </w:t>
      </w:r>
      <w:r w:rsidRPr="00E733B5">
        <w:rPr>
          <w:rFonts w:ascii="Arial" w:hAnsi="Arial" w:cs="Arial"/>
          <w:sz w:val="22"/>
          <w:szCs w:val="22"/>
        </w:rPr>
        <w:t>........................................................................................................</w:t>
      </w:r>
    </w:p>
    <w:p w:rsidR="0066768E" w:rsidRPr="00E733B5" w:rsidRDefault="0066768E" w:rsidP="00826DEE">
      <w:pPr>
        <w:numPr>
          <w:ilvl w:val="0"/>
          <w:numId w:val="3"/>
        </w:numPr>
        <w:spacing w:line="360" w:lineRule="auto"/>
        <w:ind w:left="714" w:hanging="357"/>
        <w:jc w:val="left"/>
      </w:pPr>
      <w:r w:rsidRPr="00E733B5">
        <w:rPr>
          <w:rFonts w:ascii="Arial" w:hAnsi="Arial" w:cs="Arial"/>
          <w:sz w:val="22"/>
          <w:szCs w:val="22"/>
        </w:rPr>
        <w:t>Imię i nazwisko nauczyciela (opiekuna), kontakt np. telefon służbowy,  mail służbowy</w:t>
      </w:r>
    </w:p>
    <w:p w:rsidR="0066768E" w:rsidRPr="00E733B5" w:rsidRDefault="0066768E" w:rsidP="00826DEE">
      <w:pPr>
        <w:spacing w:line="360" w:lineRule="auto"/>
        <w:ind w:left="360" w:firstLine="342"/>
        <w:jc w:val="left"/>
      </w:pPr>
      <w:r w:rsidRPr="00E733B5">
        <w:rPr>
          <w:rFonts w:ascii="Arial" w:hAnsi="Arial" w:cs="Arial"/>
          <w:sz w:val="22"/>
          <w:szCs w:val="22"/>
        </w:rPr>
        <w:t>........................................................................................................</w:t>
      </w:r>
      <w:r w:rsidRPr="00E733B5">
        <w:rPr>
          <w:rFonts w:ascii="Arial" w:hAnsi="Arial" w:cs="Arial"/>
          <w:sz w:val="22"/>
          <w:szCs w:val="22"/>
        </w:rPr>
        <w:br/>
        <w:t xml:space="preserve">      ........................................................................................................</w:t>
      </w:r>
    </w:p>
    <w:p w:rsidR="0066768E" w:rsidRPr="00E733B5" w:rsidRDefault="0066768E">
      <w:pPr>
        <w:spacing w:line="360" w:lineRule="auto"/>
        <w:rPr>
          <w:rFonts w:ascii="Arial" w:hAnsi="Arial" w:cs="Arial"/>
          <w:sz w:val="22"/>
          <w:szCs w:val="22"/>
        </w:rPr>
      </w:pPr>
    </w:p>
    <w:p w:rsidR="0066768E" w:rsidRPr="00E733B5" w:rsidRDefault="0066768E">
      <w:pPr>
        <w:spacing w:line="360" w:lineRule="auto"/>
        <w:rPr>
          <w:rFonts w:ascii="Arial" w:hAnsi="Arial" w:cs="Arial"/>
          <w:sz w:val="22"/>
          <w:szCs w:val="22"/>
        </w:rPr>
      </w:pPr>
    </w:p>
    <w:p w:rsidR="0066768E" w:rsidRPr="00E733B5" w:rsidRDefault="0066768E">
      <w:pPr>
        <w:spacing w:line="360" w:lineRule="auto"/>
        <w:rPr>
          <w:rFonts w:ascii="Arial" w:hAnsi="Arial" w:cs="Arial"/>
          <w:sz w:val="22"/>
          <w:szCs w:val="22"/>
        </w:rPr>
      </w:pPr>
    </w:p>
    <w:p w:rsidR="0066768E" w:rsidRPr="00E733B5" w:rsidRDefault="0066768E">
      <w:pPr>
        <w:spacing w:line="360" w:lineRule="auto"/>
        <w:rPr>
          <w:rFonts w:ascii="Arial" w:hAnsi="Arial" w:cs="Arial"/>
          <w:sz w:val="22"/>
          <w:szCs w:val="22"/>
        </w:rPr>
      </w:pPr>
    </w:p>
    <w:p w:rsidR="0066768E" w:rsidRPr="00E733B5" w:rsidRDefault="0066768E">
      <w:pPr>
        <w:spacing w:line="360" w:lineRule="auto"/>
      </w:pPr>
      <w:r w:rsidRPr="00E733B5">
        <w:rPr>
          <w:rFonts w:ascii="Arial" w:hAnsi="Arial" w:cs="Arial"/>
          <w:sz w:val="22"/>
          <w:szCs w:val="22"/>
        </w:rPr>
        <w:t>* Prosimy dołączenie do karty zgłoszenia uzupełnianego oświadczenia (załącznika nr 1).</w:t>
      </w:r>
    </w:p>
    <w:p w:rsidR="0066768E" w:rsidRPr="00E733B5" w:rsidRDefault="0066768E">
      <w:pPr>
        <w:pStyle w:val="Tekstpodstawowy"/>
      </w:pPr>
      <w:r w:rsidRPr="00E733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55pt;margin-top:.4pt;width:51pt;height:62.5pt;z-index:251657216;mso-wrap-distance-left:9.05pt;mso-wrap-distance-right:9.05pt" filled="t">
            <v:fill color2="black"/>
            <v:imagedata r:id="rId5" o:title="" croptop="-13f" cropbottom="-13f" cropleft="-16f" cropright="-16f"/>
          </v:shape>
          <o:OLEObject Type="Embed" ShapeID="_x0000_s1026" DrawAspect="Content" ObjectID="_1665134204" r:id="rId6"/>
        </w:pict>
      </w:r>
      <w:r w:rsidR="00497A91">
        <w:rPr>
          <w:rFonts w:ascii="Arial" w:hAnsi="Arial" w:cs="Arial"/>
          <w:b w:val="0"/>
          <w:noProof/>
          <w:sz w:val="22"/>
          <w:szCs w:val="22"/>
          <w:lang w:eastAsia="pl-PL"/>
        </w:rPr>
        <w:drawing>
          <wp:anchor distT="0" distB="0" distL="114935" distR="114935" simplePos="0" relativeHeight="251658240" behindDoc="1" locked="0" layoutInCell="1" allowOverlap="1">
            <wp:simplePos x="0" y="0"/>
            <wp:positionH relativeFrom="column">
              <wp:posOffset>1111885</wp:posOffset>
            </wp:positionH>
            <wp:positionV relativeFrom="paragraph">
              <wp:posOffset>5080</wp:posOffset>
            </wp:positionV>
            <wp:extent cx="913130" cy="908050"/>
            <wp:effectExtent l="19050" t="0" r="1270" b="0"/>
            <wp:wrapTight wrapText="bothSides">
              <wp:wrapPolygon edited="0">
                <wp:start x="-451" y="0"/>
                <wp:lineTo x="-451" y="21298"/>
                <wp:lineTo x="21630" y="21298"/>
                <wp:lineTo x="21630" y="0"/>
                <wp:lineTo x="-45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66" t="-66" r="-66" b="-66"/>
                    <a:stretch>
                      <a:fillRect/>
                    </a:stretch>
                  </pic:blipFill>
                  <pic:spPr bwMode="auto">
                    <a:xfrm>
                      <a:off x="0" y="0"/>
                      <a:ext cx="913130" cy="908050"/>
                    </a:xfrm>
                    <a:prstGeom prst="rect">
                      <a:avLst/>
                    </a:prstGeom>
                    <a:solidFill>
                      <a:srgbClr val="FFFFFF"/>
                    </a:solidFill>
                    <a:ln w="9525">
                      <a:noFill/>
                      <a:miter lim="800000"/>
                      <a:headEnd/>
                      <a:tailEnd/>
                    </a:ln>
                  </pic:spPr>
                </pic:pic>
              </a:graphicData>
            </a:graphic>
          </wp:anchor>
        </w:drawing>
      </w:r>
      <w:r w:rsidRPr="00E733B5">
        <w:rPr>
          <w:rFonts w:ascii="Arial" w:hAnsi="Arial" w:cs="Arial"/>
          <w:b w:val="0"/>
          <w:sz w:val="22"/>
          <w:szCs w:val="22"/>
        </w:rPr>
        <w:tab/>
      </w:r>
      <w:r w:rsidRPr="00E733B5">
        <w:rPr>
          <w:rFonts w:ascii="Arial" w:hAnsi="Arial" w:cs="Arial"/>
          <w:b w:val="0"/>
          <w:sz w:val="22"/>
          <w:szCs w:val="22"/>
        </w:rPr>
        <w:tab/>
      </w:r>
      <w:r w:rsidRPr="00E733B5">
        <w:rPr>
          <w:rFonts w:ascii="Arial" w:hAnsi="Arial" w:cs="Arial"/>
          <w:b w:val="0"/>
          <w:sz w:val="22"/>
          <w:szCs w:val="22"/>
        </w:rPr>
        <w:lastRenderedPageBreak/>
        <w:tab/>
      </w:r>
    </w:p>
    <w:p w:rsidR="0066768E" w:rsidRPr="00E733B5" w:rsidRDefault="0066768E">
      <w:pPr>
        <w:pStyle w:val="Tekstpodstawowy"/>
      </w:pPr>
      <w:r w:rsidRPr="00E733B5">
        <w:rPr>
          <w:rFonts w:ascii="Arial" w:hAnsi="Arial" w:cs="Arial"/>
          <w:b w:val="0"/>
          <w:sz w:val="22"/>
          <w:szCs w:val="22"/>
        </w:rPr>
        <w:tab/>
      </w:r>
      <w:r w:rsidRPr="00E733B5">
        <w:rPr>
          <w:rFonts w:ascii="Arial" w:hAnsi="Arial" w:cs="Arial"/>
          <w:b w:val="0"/>
          <w:sz w:val="22"/>
          <w:szCs w:val="22"/>
        </w:rPr>
        <w:tab/>
      </w:r>
      <w:r w:rsidRPr="00E733B5">
        <w:rPr>
          <w:rFonts w:ascii="Arial" w:hAnsi="Arial" w:cs="Arial"/>
          <w:b w:val="0"/>
          <w:sz w:val="22"/>
          <w:szCs w:val="22"/>
        </w:rPr>
        <w:tab/>
      </w:r>
      <w:r w:rsidRPr="00E733B5">
        <w:rPr>
          <w:rFonts w:ascii="Arial" w:hAnsi="Arial" w:cs="Arial"/>
          <w:b w:val="0"/>
          <w:sz w:val="22"/>
          <w:szCs w:val="22"/>
        </w:rPr>
        <w:tab/>
      </w:r>
    </w:p>
    <w:p w:rsidR="0066768E" w:rsidRPr="00E733B5" w:rsidRDefault="0066768E">
      <w:pPr>
        <w:rPr>
          <w:rFonts w:ascii="Arial" w:hAnsi="Arial" w:cs="Arial"/>
          <w:i/>
          <w:iCs/>
          <w:color w:val="FF0000"/>
          <w:sz w:val="22"/>
          <w:szCs w:val="22"/>
        </w:rPr>
      </w:pPr>
    </w:p>
    <w:p w:rsidR="0066768E" w:rsidRPr="00E733B5" w:rsidRDefault="0066768E">
      <w:pPr>
        <w:pStyle w:val="Tekstpodstawowy"/>
        <w:jc w:val="center"/>
        <w:rPr>
          <w:rFonts w:ascii="Arial" w:hAnsi="Arial" w:cs="Arial"/>
          <w:i/>
          <w:iCs/>
          <w:color w:val="FF0000"/>
          <w:sz w:val="22"/>
          <w:szCs w:val="22"/>
        </w:rPr>
      </w:pPr>
    </w:p>
    <w:p w:rsidR="0066768E" w:rsidRPr="00E733B5" w:rsidRDefault="0066768E">
      <w:pPr>
        <w:pStyle w:val="Tekstpodstawowy"/>
        <w:jc w:val="center"/>
        <w:rPr>
          <w:rFonts w:ascii="Arial" w:hAnsi="Arial" w:cs="Arial"/>
          <w:i/>
          <w:iCs/>
          <w:sz w:val="22"/>
          <w:szCs w:val="22"/>
        </w:rPr>
      </w:pPr>
    </w:p>
    <w:p w:rsidR="0066768E" w:rsidRPr="00E733B5" w:rsidRDefault="0066768E">
      <w:pPr>
        <w:pStyle w:val="Tekstpodstawowy"/>
        <w:jc w:val="center"/>
        <w:rPr>
          <w:rFonts w:ascii="Arial" w:hAnsi="Arial" w:cs="Arial"/>
          <w:i/>
          <w:iCs/>
          <w:sz w:val="36"/>
          <w:szCs w:val="36"/>
        </w:rPr>
      </w:pPr>
    </w:p>
    <w:p w:rsidR="0066768E" w:rsidRPr="00E733B5" w:rsidRDefault="0066768E">
      <w:pPr>
        <w:pStyle w:val="Tekstpodstawowy"/>
        <w:jc w:val="center"/>
      </w:pPr>
      <w:r w:rsidRPr="00E733B5">
        <w:rPr>
          <w:rFonts w:ascii="Arial" w:hAnsi="Arial" w:cs="Arial"/>
          <w:i/>
          <w:iCs/>
          <w:sz w:val="36"/>
          <w:szCs w:val="36"/>
        </w:rPr>
        <w:t xml:space="preserve">„Zabrzańska medyczna przygoda </w:t>
      </w:r>
      <w:r w:rsidRPr="00E733B5">
        <w:rPr>
          <w:rFonts w:ascii="Arial" w:hAnsi="Arial" w:cs="Arial"/>
          <w:i/>
          <w:iCs/>
          <w:sz w:val="36"/>
          <w:szCs w:val="36"/>
        </w:rPr>
        <w:br/>
        <w:t>św. Mikołaja”</w:t>
      </w:r>
    </w:p>
    <w:p w:rsidR="0066768E" w:rsidRPr="00E733B5" w:rsidRDefault="0066768E">
      <w:pPr>
        <w:pStyle w:val="Tekstpodstawowy"/>
        <w:jc w:val="center"/>
        <w:rPr>
          <w:rFonts w:ascii="Arial" w:hAnsi="Arial" w:cs="Arial"/>
          <w:b w:val="0"/>
          <w:bCs w:val="0"/>
          <w:i/>
          <w:iCs/>
          <w:sz w:val="22"/>
          <w:szCs w:val="22"/>
        </w:rPr>
      </w:pPr>
    </w:p>
    <w:p w:rsidR="0066768E" w:rsidRPr="00E733B5" w:rsidRDefault="0066768E">
      <w:pPr>
        <w:pStyle w:val="Tekstpodstawowy"/>
        <w:jc w:val="center"/>
      </w:pPr>
      <w:r w:rsidRPr="00E733B5">
        <w:rPr>
          <w:rFonts w:ascii="Arial" w:eastAsia="Arial" w:hAnsi="Arial" w:cs="Arial"/>
          <w:i/>
          <w:iCs/>
          <w:sz w:val="24"/>
        </w:rPr>
        <w:t xml:space="preserve"> </w:t>
      </w:r>
      <w:r w:rsidRPr="00E733B5">
        <w:rPr>
          <w:rFonts w:ascii="Arial" w:hAnsi="Arial" w:cs="Arial"/>
          <w:i/>
          <w:iCs/>
          <w:sz w:val="24"/>
        </w:rPr>
        <w:t>VIII Konkurs na komiks dla uczniów szkół podstawowych</w:t>
      </w:r>
    </w:p>
    <w:p w:rsidR="0066768E" w:rsidRPr="00E733B5" w:rsidRDefault="0066768E">
      <w:pPr>
        <w:pStyle w:val="Tekstpodstawowy"/>
        <w:jc w:val="center"/>
      </w:pPr>
    </w:p>
    <w:p w:rsidR="0066768E" w:rsidRPr="00E733B5" w:rsidRDefault="0066768E">
      <w:pPr>
        <w:pStyle w:val="Tekstpodstawowy"/>
        <w:jc w:val="center"/>
        <w:rPr>
          <w:rFonts w:ascii="Arial" w:hAnsi="Arial" w:cs="Arial"/>
          <w:i/>
          <w:iCs/>
          <w:sz w:val="28"/>
          <w:szCs w:val="28"/>
        </w:rPr>
      </w:pPr>
    </w:p>
    <w:p w:rsidR="0066768E" w:rsidRPr="00E733B5" w:rsidRDefault="0066768E">
      <w:pPr>
        <w:pStyle w:val="Tekstpodstawowy"/>
        <w:jc w:val="center"/>
      </w:pPr>
      <w:r w:rsidRPr="00E733B5">
        <w:rPr>
          <w:rFonts w:ascii="Arial" w:hAnsi="Arial" w:cs="Arial"/>
          <w:bCs w:val="0"/>
          <w:i/>
          <w:iCs/>
          <w:sz w:val="22"/>
          <w:szCs w:val="22"/>
        </w:rPr>
        <w:t>ZABRZE, listopad-grudzień 2020</w:t>
      </w:r>
    </w:p>
    <w:p w:rsidR="0066768E" w:rsidRPr="00E733B5" w:rsidRDefault="0066768E">
      <w:pPr>
        <w:pStyle w:val="Tekstpodstawowy"/>
        <w:jc w:val="center"/>
        <w:rPr>
          <w:rFonts w:ascii="Arial" w:hAnsi="Arial" w:cs="Arial"/>
          <w:bCs w:val="0"/>
          <w:i/>
          <w:iCs/>
          <w:sz w:val="22"/>
          <w:szCs w:val="22"/>
        </w:rPr>
      </w:pPr>
    </w:p>
    <w:p w:rsidR="0066768E" w:rsidRPr="00E733B5" w:rsidRDefault="00497A91">
      <w:pPr>
        <w:pStyle w:val="Tekstpodstawowy"/>
        <w:jc w:val="center"/>
      </w:pPr>
      <w:r>
        <w:rPr>
          <w:rFonts w:ascii="Arial" w:hAnsi="Arial" w:cs="Arial"/>
          <w:bCs w:val="0"/>
          <w:i/>
          <w:iCs/>
          <w:noProof/>
          <w:sz w:val="22"/>
          <w:szCs w:val="22"/>
          <w:lang w:eastAsia="pl-PL"/>
        </w:rPr>
        <w:drawing>
          <wp:inline distT="0" distB="0" distL="0" distR="0">
            <wp:extent cx="3067050" cy="24574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 t="-26" r="-21" b="-26"/>
                    <a:stretch>
                      <a:fillRect/>
                    </a:stretch>
                  </pic:blipFill>
                  <pic:spPr bwMode="auto">
                    <a:xfrm>
                      <a:off x="0" y="0"/>
                      <a:ext cx="3067050" cy="2457450"/>
                    </a:xfrm>
                    <a:prstGeom prst="rect">
                      <a:avLst/>
                    </a:prstGeom>
                    <a:solidFill>
                      <a:srgbClr val="FFFFFF"/>
                    </a:solidFill>
                    <a:ln w="9525">
                      <a:noFill/>
                      <a:miter lim="800000"/>
                      <a:headEnd/>
                      <a:tailEnd/>
                    </a:ln>
                  </pic:spPr>
                </pic:pic>
              </a:graphicData>
            </a:graphic>
          </wp:inline>
        </w:drawing>
      </w:r>
      <w:r w:rsidR="0066768E" w:rsidRPr="00E733B5">
        <w:rPr>
          <w:rFonts w:ascii="Arial" w:eastAsia="Arial" w:hAnsi="Arial" w:cs="Arial"/>
          <w:bCs w:val="0"/>
          <w:i/>
          <w:iCs/>
          <w:sz w:val="22"/>
          <w:szCs w:val="22"/>
        </w:rPr>
        <w:t xml:space="preserve"> </w:t>
      </w:r>
    </w:p>
    <w:p w:rsidR="0066768E" w:rsidRPr="00E733B5" w:rsidRDefault="0066768E">
      <w:pPr>
        <w:pStyle w:val="Tekstpodstawowy"/>
        <w:jc w:val="center"/>
        <w:rPr>
          <w:rFonts w:ascii="Arial" w:hAnsi="Arial" w:cs="Arial"/>
          <w:bCs w:val="0"/>
          <w:i/>
          <w:iCs/>
          <w:sz w:val="22"/>
          <w:szCs w:val="22"/>
        </w:rPr>
      </w:pPr>
    </w:p>
    <w:p w:rsidR="0066768E" w:rsidRPr="00E733B5" w:rsidRDefault="0066768E">
      <w:pPr>
        <w:pStyle w:val="Tekstpodstawowy"/>
      </w:pPr>
      <w:r w:rsidRPr="00E733B5">
        <w:rPr>
          <w:rFonts w:ascii="Arial" w:hAnsi="Arial" w:cs="Arial"/>
          <w:b w:val="0"/>
          <w:bCs w:val="0"/>
          <w:i/>
          <w:iCs/>
          <w:sz w:val="22"/>
          <w:szCs w:val="22"/>
          <w:u w:val="single"/>
        </w:rPr>
        <w:t xml:space="preserve">Organizator: </w:t>
      </w:r>
    </w:p>
    <w:p w:rsidR="0066768E" w:rsidRPr="00E733B5" w:rsidRDefault="0066768E">
      <w:pPr>
        <w:pStyle w:val="Tekstpodstawowy"/>
      </w:pPr>
      <w:r w:rsidRPr="00E733B5">
        <w:rPr>
          <w:rFonts w:ascii="Arial" w:hAnsi="Arial" w:cs="Arial"/>
          <w:b w:val="0"/>
          <w:bCs w:val="0"/>
          <w:i/>
          <w:iCs/>
          <w:sz w:val="22"/>
          <w:szCs w:val="22"/>
        </w:rPr>
        <w:t>CENTRUM EDUKACJI TWÓRCZEJ - OPP4 w Zabrzu</w:t>
      </w:r>
    </w:p>
    <w:p w:rsidR="0066768E" w:rsidRPr="00E733B5" w:rsidRDefault="0066768E">
      <w:pPr>
        <w:pStyle w:val="Tekstpodstawowy"/>
      </w:pPr>
      <w:r w:rsidRPr="00E733B5">
        <w:rPr>
          <w:rFonts w:ascii="Arial" w:hAnsi="Arial" w:cs="Arial"/>
          <w:b w:val="0"/>
          <w:bCs w:val="0"/>
          <w:i/>
          <w:iCs/>
          <w:sz w:val="22"/>
          <w:szCs w:val="22"/>
          <w:u w:val="single"/>
        </w:rPr>
        <w:t>Partnerzy:</w:t>
      </w:r>
    </w:p>
    <w:p w:rsidR="001E60F3" w:rsidRDefault="0066768E" w:rsidP="001E60F3">
      <w:pPr>
        <w:pStyle w:val="Tekstpodstawowy"/>
        <w:jc w:val="left"/>
        <w:rPr>
          <w:rFonts w:ascii="Arial" w:hAnsi="Arial" w:cs="Arial"/>
          <w:b w:val="0"/>
          <w:bCs w:val="0"/>
          <w:i/>
          <w:iCs/>
          <w:sz w:val="22"/>
          <w:szCs w:val="22"/>
        </w:rPr>
      </w:pPr>
      <w:r w:rsidRPr="00E733B5">
        <w:rPr>
          <w:rFonts w:ascii="Arial" w:hAnsi="Arial" w:cs="Arial"/>
          <w:b w:val="0"/>
          <w:bCs w:val="0"/>
          <w:i/>
          <w:iCs/>
          <w:sz w:val="22"/>
          <w:szCs w:val="22"/>
        </w:rPr>
        <w:t>Wydział Oświa</w:t>
      </w:r>
      <w:r w:rsidR="001E60F3">
        <w:rPr>
          <w:rFonts w:ascii="Arial" w:hAnsi="Arial" w:cs="Arial"/>
          <w:b w:val="0"/>
          <w:bCs w:val="0"/>
          <w:i/>
          <w:iCs/>
          <w:sz w:val="22"/>
          <w:szCs w:val="22"/>
        </w:rPr>
        <w:t xml:space="preserve">ty Urzędu Miejskiego w Zabrzu  </w:t>
      </w:r>
    </w:p>
    <w:p w:rsidR="0066768E" w:rsidRPr="00E733B5" w:rsidRDefault="0066768E" w:rsidP="001E60F3">
      <w:pPr>
        <w:pStyle w:val="Tekstpodstawowy"/>
        <w:jc w:val="left"/>
        <w:rPr>
          <w:rFonts w:ascii="Arial" w:hAnsi="Arial" w:cs="Arial"/>
          <w:b w:val="0"/>
          <w:bCs w:val="0"/>
          <w:i/>
          <w:iCs/>
          <w:sz w:val="22"/>
          <w:szCs w:val="22"/>
        </w:rPr>
      </w:pPr>
      <w:r w:rsidRPr="00E733B5">
        <w:rPr>
          <w:rFonts w:ascii="Arial" w:hAnsi="Arial" w:cs="Arial"/>
          <w:b w:val="0"/>
          <w:bCs w:val="0"/>
          <w:i/>
          <w:iCs/>
          <w:sz w:val="22"/>
          <w:szCs w:val="22"/>
        </w:rPr>
        <w:t>Miejska Biblioteka Publiczna w Zabrzu</w:t>
      </w:r>
    </w:p>
    <w:p w:rsidR="00B80A87" w:rsidRPr="00E733B5" w:rsidRDefault="00B80A87">
      <w:pPr>
        <w:pStyle w:val="Tekstpodstawowy"/>
      </w:pPr>
    </w:p>
    <w:p w:rsidR="0066768E" w:rsidRPr="00E733B5" w:rsidRDefault="0066768E">
      <w:pPr>
        <w:numPr>
          <w:ilvl w:val="0"/>
          <w:numId w:val="6"/>
        </w:numPr>
      </w:pPr>
      <w:r w:rsidRPr="00E733B5">
        <w:rPr>
          <w:rFonts w:ascii="Arial" w:hAnsi="Arial" w:cs="Arial"/>
          <w:b/>
          <w:sz w:val="22"/>
          <w:szCs w:val="22"/>
        </w:rPr>
        <w:t>Cele konkursu:</w:t>
      </w:r>
    </w:p>
    <w:p w:rsidR="0066768E" w:rsidRPr="00E733B5" w:rsidRDefault="0066768E">
      <w:pPr>
        <w:numPr>
          <w:ilvl w:val="0"/>
          <w:numId w:val="4"/>
        </w:numPr>
      </w:pPr>
      <w:r w:rsidRPr="00E733B5">
        <w:rPr>
          <w:rFonts w:ascii="Arial" w:hAnsi="Arial" w:cs="Arial"/>
          <w:sz w:val="22"/>
          <w:szCs w:val="22"/>
        </w:rPr>
        <w:t>Rozbudzanie zainteresowania obrzędowością bożonarodzeniową na Śląsku oraz postacią św. Mikołaja</w:t>
      </w:r>
    </w:p>
    <w:p w:rsidR="0066768E" w:rsidRPr="00E733B5" w:rsidRDefault="0066768E">
      <w:pPr>
        <w:numPr>
          <w:ilvl w:val="0"/>
          <w:numId w:val="4"/>
        </w:numPr>
      </w:pPr>
      <w:r w:rsidRPr="00E733B5">
        <w:rPr>
          <w:rFonts w:ascii="Arial" w:hAnsi="Arial" w:cs="Arial"/>
          <w:sz w:val="22"/>
          <w:szCs w:val="22"/>
        </w:rPr>
        <w:t xml:space="preserve">Budzenie zainteresowania pracom służb medycznych  </w:t>
      </w:r>
    </w:p>
    <w:p w:rsidR="0066768E" w:rsidRPr="00E733B5" w:rsidRDefault="0066768E">
      <w:pPr>
        <w:numPr>
          <w:ilvl w:val="0"/>
          <w:numId w:val="4"/>
        </w:numPr>
      </w:pPr>
      <w:r w:rsidRPr="00E733B5">
        <w:rPr>
          <w:rFonts w:ascii="Arial" w:hAnsi="Arial" w:cs="Arial"/>
          <w:sz w:val="22"/>
          <w:szCs w:val="22"/>
        </w:rPr>
        <w:t>Stworzenie możliwości konfrontacji umiejętności i postaw twórczych</w:t>
      </w:r>
    </w:p>
    <w:p w:rsidR="0066768E" w:rsidRPr="00E733B5" w:rsidRDefault="0066768E">
      <w:pPr>
        <w:numPr>
          <w:ilvl w:val="0"/>
          <w:numId w:val="4"/>
        </w:numPr>
      </w:pPr>
      <w:r w:rsidRPr="00E733B5">
        <w:rPr>
          <w:rFonts w:ascii="Arial" w:hAnsi="Arial" w:cs="Arial"/>
          <w:sz w:val="22"/>
          <w:szCs w:val="22"/>
        </w:rPr>
        <w:t>Popularyzacja komiksu jako wypowiedzi plastyczno-literackiej</w:t>
      </w:r>
    </w:p>
    <w:p w:rsidR="0066768E" w:rsidRPr="00E733B5" w:rsidRDefault="0066768E">
      <w:pPr>
        <w:numPr>
          <w:ilvl w:val="0"/>
          <w:numId w:val="4"/>
        </w:numPr>
      </w:pPr>
      <w:r w:rsidRPr="00E733B5">
        <w:rPr>
          <w:rFonts w:ascii="Arial" w:hAnsi="Arial" w:cs="Arial"/>
          <w:sz w:val="22"/>
          <w:szCs w:val="22"/>
        </w:rPr>
        <w:t>Rozbudzanie zamiłowania do czytelnictwa</w:t>
      </w:r>
    </w:p>
    <w:p w:rsidR="0066768E" w:rsidRPr="00E733B5" w:rsidRDefault="0066768E">
      <w:pPr>
        <w:numPr>
          <w:ilvl w:val="0"/>
          <w:numId w:val="4"/>
        </w:numPr>
      </w:pPr>
      <w:r w:rsidRPr="00E733B5">
        <w:rPr>
          <w:rFonts w:ascii="Arial" w:hAnsi="Arial" w:cs="Arial"/>
          <w:sz w:val="22"/>
          <w:szCs w:val="22"/>
        </w:rPr>
        <w:t xml:space="preserve">Zainteresowanie historią miasta rodzimego i jego architekturą </w:t>
      </w:r>
    </w:p>
    <w:p w:rsidR="0066768E" w:rsidRPr="00E733B5" w:rsidRDefault="0066768E">
      <w:pPr>
        <w:rPr>
          <w:rFonts w:ascii="Arial" w:hAnsi="Arial" w:cs="Arial"/>
          <w:sz w:val="22"/>
          <w:szCs w:val="22"/>
        </w:rPr>
      </w:pPr>
    </w:p>
    <w:p w:rsidR="0066768E" w:rsidRPr="00E733B5" w:rsidRDefault="0066768E">
      <w:pPr>
        <w:numPr>
          <w:ilvl w:val="0"/>
          <w:numId w:val="6"/>
        </w:numPr>
      </w:pPr>
      <w:r w:rsidRPr="00E733B5">
        <w:rPr>
          <w:rFonts w:ascii="Arial" w:hAnsi="Arial" w:cs="Arial"/>
          <w:b/>
          <w:sz w:val="22"/>
          <w:szCs w:val="22"/>
        </w:rPr>
        <w:t>Uczestnicy:</w:t>
      </w:r>
    </w:p>
    <w:p w:rsidR="0066768E" w:rsidRPr="00E733B5" w:rsidRDefault="0066768E">
      <w:pPr>
        <w:numPr>
          <w:ilvl w:val="0"/>
          <w:numId w:val="5"/>
        </w:numPr>
      </w:pPr>
      <w:r w:rsidRPr="00E733B5">
        <w:rPr>
          <w:rFonts w:ascii="Arial" w:hAnsi="Arial" w:cs="Arial"/>
          <w:sz w:val="22"/>
          <w:szCs w:val="22"/>
        </w:rPr>
        <w:t>Uczniowie młodszych klas SP – klasy I-III</w:t>
      </w:r>
    </w:p>
    <w:p w:rsidR="0066768E" w:rsidRPr="00E733B5" w:rsidRDefault="0066768E">
      <w:pPr>
        <w:numPr>
          <w:ilvl w:val="0"/>
          <w:numId w:val="5"/>
        </w:numPr>
      </w:pPr>
      <w:r w:rsidRPr="00E733B5">
        <w:rPr>
          <w:rFonts w:ascii="Arial" w:hAnsi="Arial" w:cs="Arial"/>
          <w:sz w:val="22"/>
          <w:szCs w:val="22"/>
        </w:rPr>
        <w:t>Uczniowie starszych klas SP– klasy IV-VIII</w:t>
      </w:r>
    </w:p>
    <w:p w:rsidR="0066768E" w:rsidRPr="00E733B5" w:rsidRDefault="0066768E">
      <w:pPr>
        <w:rPr>
          <w:rFonts w:ascii="Arial" w:hAnsi="Arial" w:cs="Arial"/>
          <w:sz w:val="22"/>
          <w:szCs w:val="22"/>
        </w:rPr>
      </w:pPr>
    </w:p>
    <w:p w:rsidR="0066768E" w:rsidRPr="00E733B5" w:rsidRDefault="0066768E">
      <w:pPr>
        <w:numPr>
          <w:ilvl w:val="0"/>
          <w:numId w:val="6"/>
        </w:numPr>
      </w:pPr>
      <w:r w:rsidRPr="00E733B5">
        <w:rPr>
          <w:rFonts w:ascii="Arial" w:hAnsi="Arial" w:cs="Arial"/>
          <w:b/>
          <w:sz w:val="22"/>
          <w:szCs w:val="22"/>
        </w:rPr>
        <w:t>Warunki formalne:</w:t>
      </w:r>
    </w:p>
    <w:p w:rsidR="0066768E" w:rsidRPr="00E733B5" w:rsidRDefault="0066768E">
      <w:pPr>
        <w:numPr>
          <w:ilvl w:val="0"/>
          <w:numId w:val="7"/>
        </w:numPr>
      </w:pPr>
      <w:r w:rsidRPr="00E733B5">
        <w:rPr>
          <w:rFonts w:ascii="Arial" w:hAnsi="Arial" w:cs="Arial"/>
          <w:sz w:val="22"/>
          <w:szCs w:val="22"/>
        </w:rPr>
        <w:t xml:space="preserve">Zadaniem konkursowym jest przygotowanie komiksu opowiadającego przygodę, jaka spotkała św. Mikołaja w Zabrzu. Warunkiem koniecznym jest </w:t>
      </w:r>
      <w:r w:rsidRPr="00E733B5">
        <w:rPr>
          <w:rFonts w:ascii="Arial" w:hAnsi="Arial" w:cs="Arial"/>
          <w:sz w:val="22"/>
          <w:szCs w:val="22"/>
          <w:u w:val="single"/>
        </w:rPr>
        <w:t>rozegranie akcji na terenie miasta</w:t>
      </w:r>
      <w:r w:rsidRPr="00E733B5">
        <w:rPr>
          <w:rFonts w:ascii="Arial" w:hAnsi="Arial" w:cs="Arial"/>
          <w:sz w:val="22"/>
          <w:szCs w:val="22"/>
        </w:rPr>
        <w:t xml:space="preserve"> </w:t>
      </w:r>
      <w:r w:rsidRPr="00E733B5">
        <w:rPr>
          <w:rFonts w:ascii="Arial" w:hAnsi="Arial" w:cs="Arial"/>
          <w:sz w:val="22"/>
          <w:szCs w:val="22"/>
        </w:rPr>
        <w:br/>
        <w:t>w dowolnie wybranym miejscu (np. zabrzańskie szpitale, poradnie podstawowej opieki zdrowotnej, pogotowia), okresie historycznym czy okolicznościach (np.</w:t>
      </w:r>
      <w:r w:rsidR="00C72DEC" w:rsidRPr="00E733B5">
        <w:rPr>
          <w:rFonts w:ascii="Arial" w:hAnsi="Arial" w:cs="Arial"/>
          <w:sz w:val="22"/>
          <w:szCs w:val="22"/>
        </w:rPr>
        <w:t xml:space="preserve"> </w:t>
      </w:r>
      <w:r w:rsidRPr="00E733B5">
        <w:rPr>
          <w:rFonts w:ascii="Arial" w:hAnsi="Arial" w:cs="Arial"/>
          <w:sz w:val="22"/>
          <w:szCs w:val="22"/>
        </w:rPr>
        <w:t xml:space="preserve">epidemia COViD 19). Praca może nawiązywać do znanych lekarzy wywodzących się z Zabrza. </w:t>
      </w:r>
      <w:r w:rsidRPr="00E733B5">
        <w:rPr>
          <w:rFonts w:ascii="Arial" w:hAnsi="Arial" w:cs="Arial"/>
          <w:b/>
          <w:sz w:val="22"/>
          <w:szCs w:val="22"/>
          <w:u w:val="single"/>
        </w:rPr>
        <w:t xml:space="preserve">Przede wszystkim jednak chcemy zwrócić uwagę na codzienną pracę zabrzańskich służb medycznych: lekarzy, pielęgniarek i pielęgniarzy szpitali, poradni, pracowników karetek pogotowia, którzy z narażeniem własnego zdrowia </w:t>
      </w:r>
      <w:r w:rsidR="00C72DEC" w:rsidRPr="00E733B5">
        <w:rPr>
          <w:rFonts w:ascii="Arial" w:hAnsi="Arial" w:cs="Arial"/>
          <w:b/>
          <w:sz w:val="22"/>
          <w:szCs w:val="22"/>
          <w:u w:val="single"/>
        </w:rPr>
        <w:br/>
      </w:r>
      <w:r w:rsidRPr="00E733B5">
        <w:rPr>
          <w:rFonts w:ascii="Arial" w:hAnsi="Arial" w:cs="Arial"/>
          <w:b/>
          <w:sz w:val="22"/>
          <w:szCs w:val="22"/>
          <w:u w:val="single"/>
        </w:rPr>
        <w:t>i życia ratują życie chorych.</w:t>
      </w:r>
      <w:r w:rsidRPr="00E733B5">
        <w:rPr>
          <w:rFonts w:ascii="Arial" w:hAnsi="Arial" w:cs="Arial"/>
          <w:sz w:val="22"/>
          <w:szCs w:val="22"/>
          <w:u w:val="single"/>
        </w:rPr>
        <w:t xml:space="preserve"> </w:t>
      </w:r>
    </w:p>
    <w:p w:rsidR="00DD6C0F" w:rsidRPr="00E733B5" w:rsidRDefault="00DD6C0F">
      <w:pPr>
        <w:numPr>
          <w:ilvl w:val="0"/>
          <w:numId w:val="7"/>
        </w:numPr>
      </w:pPr>
      <w:r w:rsidRPr="00E733B5">
        <w:rPr>
          <w:rFonts w:ascii="Arial" w:hAnsi="Arial" w:cs="Arial"/>
          <w:sz w:val="22"/>
          <w:szCs w:val="22"/>
        </w:rPr>
        <w:t>Z uwagi na sytuację epidemiologiczną w tym roku nie będzie organizowana tradycyjna wystawa nagrodzonych prac. Prace laureatów będzie można zobaczyć w galeriach internetowych</w:t>
      </w:r>
      <w:r w:rsidR="002E4F4F">
        <w:rPr>
          <w:rFonts w:ascii="Arial" w:hAnsi="Arial" w:cs="Arial"/>
          <w:sz w:val="22"/>
          <w:szCs w:val="22"/>
        </w:rPr>
        <w:t xml:space="preserve"> organizatora i partnerów projektu</w:t>
      </w:r>
      <w:r w:rsidRPr="00E733B5">
        <w:rPr>
          <w:rFonts w:ascii="Arial" w:hAnsi="Arial" w:cs="Arial"/>
          <w:b/>
          <w:sz w:val="22"/>
          <w:szCs w:val="22"/>
        </w:rPr>
        <w:t xml:space="preserve">, </w:t>
      </w:r>
      <w:r w:rsidRPr="00E733B5">
        <w:rPr>
          <w:rFonts w:ascii="Arial" w:hAnsi="Arial" w:cs="Arial"/>
          <w:b/>
          <w:sz w:val="22"/>
          <w:szCs w:val="22"/>
          <w:u w:val="single"/>
        </w:rPr>
        <w:t>w związku z tym prosimy o przesłanie prac w formie elektronicznej</w:t>
      </w:r>
      <w:r w:rsidRPr="00E733B5">
        <w:rPr>
          <w:rFonts w:ascii="Arial" w:hAnsi="Arial" w:cs="Arial"/>
          <w:sz w:val="22"/>
          <w:szCs w:val="22"/>
          <w:u w:val="single"/>
        </w:rPr>
        <w:t xml:space="preserve"> (np. skan, zdjęcie).</w:t>
      </w:r>
      <w:r w:rsidRPr="00E733B5">
        <w:rPr>
          <w:rFonts w:ascii="Arial" w:hAnsi="Arial" w:cs="Arial"/>
          <w:sz w:val="22"/>
          <w:szCs w:val="22"/>
        </w:rPr>
        <w:t xml:space="preserve"> Prosimy nauczycieli o zadbanie o jakość nadesłanych </w:t>
      </w:r>
      <w:r w:rsidR="000D3C99" w:rsidRPr="00E733B5">
        <w:rPr>
          <w:rFonts w:ascii="Arial" w:hAnsi="Arial" w:cs="Arial"/>
          <w:sz w:val="22"/>
          <w:szCs w:val="22"/>
        </w:rPr>
        <w:t>prac.</w:t>
      </w:r>
    </w:p>
    <w:p w:rsidR="0066768E" w:rsidRPr="00E733B5" w:rsidRDefault="0066768E">
      <w:pPr>
        <w:numPr>
          <w:ilvl w:val="0"/>
          <w:numId w:val="7"/>
        </w:numPr>
      </w:pPr>
      <w:r w:rsidRPr="00E733B5">
        <w:rPr>
          <w:rFonts w:ascii="Arial" w:hAnsi="Arial" w:cs="Arial"/>
          <w:sz w:val="22"/>
          <w:szCs w:val="22"/>
        </w:rPr>
        <w:t>Każdy uczeń może zgłosić tylko jedną pracę komiksową wykonaną wybraną techniką (rysunek, malarstwo, grafika komputerowa itp.) Praca powinna składać się z minimum 3 obrazków. Obrazki powinny tworzyć spójną historię</w:t>
      </w:r>
      <w:r w:rsidR="00DD6C0F" w:rsidRPr="00E733B5">
        <w:rPr>
          <w:rFonts w:ascii="Arial" w:hAnsi="Arial" w:cs="Arial"/>
          <w:sz w:val="22"/>
          <w:szCs w:val="22"/>
          <w:u w:val="single"/>
        </w:rPr>
        <w:t xml:space="preserve">. </w:t>
      </w:r>
    </w:p>
    <w:p w:rsidR="0066768E" w:rsidRPr="00E733B5" w:rsidRDefault="0066768E">
      <w:pPr>
        <w:numPr>
          <w:ilvl w:val="0"/>
          <w:numId w:val="7"/>
        </w:numPr>
      </w:pPr>
      <w:r w:rsidRPr="00E733B5">
        <w:rPr>
          <w:rFonts w:ascii="Arial" w:hAnsi="Arial" w:cs="Arial"/>
          <w:sz w:val="22"/>
          <w:szCs w:val="22"/>
        </w:rPr>
        <w:lastRenderedPageBreak/>
        <w:t>Prace należy złożyć wraz z wypełnioną</w:t>
      </w:r>
      <w:r w:rsidRPr="00E733B5">
        <w:rPr>
          <w:rFonts w:ascii="Arial" w:hAnsi="Arial" w:cs="Arial"/>
          <w:sz w:val="22"/>
          <w:szCs w:val="22"/>
          <w:u w:val="single"/>
        </w:rPr>
        <w:t xml:space="preserve"> kartą zgłoszenia oraz podpisanym załącznikiem nr </w:t>
      </w:r>
      <w:r w:rsidR="00FB2A4C" w:rsidRPr="00E733B5">
        <w:rPr>
          <w:rFonts w:ascii="Arial" w:hAnsi="Arial" w:cs="Arial"/>
          <w:sz w:val="22"/>
          <w:szCs w:val="22"/>
        </w:rPr>
        <w:t>1 (również w formie elektronicznej np. skan).</w:t>
      </w:r>
      <w:r w:rsidRPr="00E733B5">
        <w:rPr>
          <w:rFonts w:ascii="Arial" w:hAnsi="Arial" w:cs="Arial"/>
          <w:sz w:val="22"/>
          <w:szCs w:val="22"/>
        </w:rPr>
        <w:t xml:space="preserve"> Prace bez powyższych dokumentów zostaną zdyskwalifikowane.</w:t>
      </w:r>
    </w:p>
    <w:p w:rsidR="0066768E" w:rsidRPr="00E733B5" w:rsidRDefault="0066768E">
      <w:pPr>
        <w:numPr>
          <w:ilvl w:val="0"/>
          <w:numId w:val="7"/>
        </w:numPr>
        <w:rPr>
          <w:b/>
        </w:rPr>
      </w:pPr>
      <w:r w:rsidRPr="00E733B5">
        <w:rPr>
          <w:rFonts w:ascii="Arial" w:hAnsi="Arial" w:cs="Arial"/>
          <w:b/>
          <w:sz w:val="22"/>
          <w:szCs w:val="22"/>
        </w:rPr>
        <w:t xml:space="preserve">Prace należy </w:t>
      </w:r>
      <w:r w:rsidR="00DD6C0F" w:rsidRPr="00E733B5">
        <w:rPr>
          <w:rFonts w:ascii="Arial" w:hAnsi="Arial" w:cs="Arial"/>
          <w:b/>
          <w:sz w:val="22"/>
          <w:szCs w:val="22"/>
        </w:rPr>
        <w:t xml:space="preserve">przesłać </w:t>
      </w:r>
      <w:r w:rsidR="00FB2A4C" w:rsidRPr="00E733B5">
        <w:rPr>
          <w:rFonts w:ascii="Arial" w:hAnsi="Arial" w:cs="Arial"/>
          <w:b/>
          <w:sz w:val="22"/>
          <w:szCs w:val="22"/>
        </w:rPr>
        <w:t xml:space="preserve">pocztą elektroniczną </w:t>
      </w:r>
      <w:r w:rsidR="008815CB" w:rsidRPr="00E733B5">
        <w:rPr>
          <w:rFonts w:ascii="Arial" w:hAnsi="Arial" w:cs="Arial"/>
          <w:b/>
          <w:sz w:val="22"/>
          <w:szCs w:val="22"/>
        </w:rPr>
        <w:t xml:space="preserve">do dnia 30 listopada do godz. 16.00 </w:t>
      </w:r>
      <w:r w:rsidR="00FB2A4C" w:rsidRPr="00E733B5">
        <w:rPr>
          <w:rFonts w:ascii="Arial" w:hAnsi="Arial" w:cs="Arial"/>
          <w:b/>
          <w:sz w:val="22"/>
          <w:szCs w:val="22"/>
        </w:rPr>
        <w:t>na adres koordynatorki projektu: sszymczyk@opp4.zabrze.pl</w:t>
      </w:r>
    </w:p>
    <w:p w:rsidR="0066768E" w:rsidRPr="00E733B5" w:rsidRDefault="0066768E">
      <w:pPr>
        <w:numPr>
          <w:ilvl w:val="0"/>
          <w:numId w:val="7"/>
        </w:numPr>
      </w:pPr>
      <w:r w:rsidRPr="00E733B5">
        <w:rPr>
          <w:rFonts w:ascii="Arial" w:hAnsi="Arial" w:cs="Arial"/>
          <w:sz w:val="22"/>
          <w:szCs w:val="22"/>
        </w:rPr>
        <w:t xml:space="preserve">Nagrodzone prace będą prezentowane w formie wystaw pokonkursowych </w:t>
      </w:r>
      <w:r w:rsidR="00616F18" w:rsidRPr="00E733B5">
        <w:rPr>
          <w:rFonts w:ascii="Arial" w:hAnsi="Arial" w:cs="Arial"/>
          <w:sz w:val="22"/>
          <w:szCs w:val="22"/>
        </w:rPr>
        <w:t>w galeriach internetowych</w:t>
      </w:r>
      <w:r w:rsidR="00616F18">
        <w:rPr>
          <w:rFonts w:ascii="Arial" w:hAnsi="Arial" w:cs="Arial"/>
          <w:sz w:val="22"/>
          <w:szCs w:val="22"/>
        </w:rPr>
        <w:t xml:space="preserve"> organizatora </w:t>
      </w:r>
      <w:r w:rsidR="00616F18">
        <w:rPr>
          <w:rFonts w:ascii="Arial" w:hAnsi="Arial" w:cs="Arial"/>
          <w:sz w:val="22"/>
          <w:szCs w:val="22"/>
        </w:rPr>
        <w:br/>
        <w:t>i partnerów projektu</w:t>
      </w:r>
      <w:r w:rsidR="00C72DEC" w:rsidRPr="00E733B5">
        <w:rPr>
          <w:rStyle w:val="Pogrubienie"/>
          <w:rFonts w:ascii="Arial" w:hAnsi="Arial" w:cs="Arial"/>
          <w:b w:val="0"/>
          <w:sz w:val="22"/>
          <w:szCs w:val="22"/>
        </w:rPr>
        <w:t xml:space="preserve">. </w:t>
      </w:r>
      <w:r w:rsidRPr="00E733B5">
        <w:rPr>
          <w:rStyle w:val="Pogrubienie"/>
          <w:rFonts w:ascii="Arial" w:hAnsi="Arial" w:cs="Arial"/>
          <w:b w:val="0"/>
          <w:sz w:val="22"/>
          <w:szCs w:val="22"/>
        </w:rPr>
        <w:t xml:space="preserve">Zostaną również podane imiona i nazwiska laureatów, ich opiekunów, placówka, z której laureat zgłaszał prace. </w:t>
      </w:r>
    </w:p>
    <w:p w:rsidR="0066768E" w:rsidRPr="00E733B5" w:rsidRDefault="0066768E">
      <w:pPr>
        <w:ind w:left="720"/>
      </w:pPr>
    </w:p>
    <w:p w:rsidR="0066768E" w:rsidRPr="00E733B5" w:rsidRDefault="0066768E">
      <w:pPr>
        <w:numPr>
          <w:ilvl w:val="0"/>
          <w:numId w:val="6"/>
        </w:numPr>
      </w:pPr>
      <w:r w:rsidRPr="00E733B5">
        <w:rPr>
          <w:rFonts w:ascii="Arial" w:hAnsi="Arial" w:cs="Arial"/>
          <w:b/>
          <w:sz w:val="22"/>
          <w:szCs w:val="22"/>
        </w:rPr>
        <w:t>Ocena prac:</w:t>
      </w:r>
    </w:p>
    <w:p w:rsidR="0066768E" w:rsidRPr="00E733B5" w:rsidRDefault="0066768E">
      <w:pPr>
        <w:numPr>
          <w:ilvl w:val="0"/>
          <w:numId w:val="7"/>
        </w:numPr>
      </w:pPr>
      <w:r w:rsidRPr="00E733B5">
        <w:rPr>
          <w:rFonts w:ascii="Arial" w:hAnsi="Arial" w:cs="Arial"/>
          <w:sz w:val="22"/>
          <w:szCs w:val="22"/>
        </w:rPr>
        <w:t>Prace będą podlegać ocenie w dwóch kategoriach wiekowych: uczniowie młodszych klas SP oraz uczniowie starszych klas SP.</w:t>
      </w:r>
    </w:p>
    <w:p w:rsidR="0066768E" w:rsidRPr="00E733B5" w:rsidRDefault="0066768E" w:rsidP="001E60F3">
      <w:pPr>
        <w:numPr>
          <w:ilvl w:val="0"/>
          <w:numId w:val="7"/>
        </w:numPr>
        <w:ind w:left="714" w:hanging="357"/>
      </w:pPr>
      <w:r w:rsidRPr="00E733B5">
        <w:rPr>
          <w:rFonts w:ascii="Arial" w:hAnsi="Arial" w:cs="Arial"/>
          <w:sz w:val="22"/>
          <w:szCs w:val="22"/>
        </w:rPr>
        <w:t xml:space="preserve">Pod uwagę przy ocenie będą brane następujące kategorie: walory estetyczne pracy, kreatywność i niebanalność historii, umiejętność wkomponowania w opowieść elementów urbanistyki i historii miasta oraz akcentów związanych z motywem przewodnim tej edycji konkursu - muzyką. </w:t>
      </w:r>
    </w:p>
    <w:p w:rsidR="0066768E" w:rsidRPr="00E733B5" w:rsidRDefault="0066768E" w:rsidP="001E60F3">
      <w:pPr>
        <w:numPr>
          <w:ilvl w:val="0"/>
          <w:numId w:val="7"/>
        </w:numPr>
        <w:ind w:left="714" w:hanging="357"/>
      </w:pPr>
      <w:r w:rsidRPr="00E733B5">
        <w:rPr>
          <w:rFonts w:ascii="Arial" w:hAnsi="Arial" w:cs="Arial"/>
          <w:sz w:val="22"/>
          <w:szCs w:val="22"/>
        </w:rPr>
        <w:t>Prace zostaną poddane ocenie przez dwie komisje tj. jury ekspertów i jury uczniowskie. W skład jury ekspertów wejdą artysta plastyk oraz przedstawiciel Miejskiej Biblioteki Publicznej. Jury ekspertów wyłoni laureatów 1, 2 i 3 w obu kategoriach wiekowych. Jury uczniowskie natomiast utworzą uczniowie kół działających przy OPP4 „CET”. Jury uczniowskie przyzna specjalne wyróżnienie dowolnie wybranej pracy.</w:t>
      </w:r>
    </w:p>
    <w:p w:rsidR="0066768E" w:rsidRPr="00E733B5" w:rsidRDefault="0066768E">
      <w:pPr>
        <w:ind w:left="360"/>
        <w:rPr>
          <w:rFonts w:ascii="Arial" w:hAnsi="Arial" w:cs="Arial"/>
          <w:sz w:val="22"/>
          <w:szCs w:val="22"/>
        </w:rPr>
      </w:pPr>
    </w:p>
    <w:p w:rsidR="0066768E" w:rsidRPr="00E733B5" w:rsidRDefault="0066768E">
      <w:pPr>
        <w:numPr>
          <w:ilvl w:val="0"/>
          <w:numId w:val="6"/>
        </w:numPr>
      </w:pPr>
      <w:r w:rsidRPr="00497A91">
        <w:rPr>
          <w:rFonts w:ascii="Arial" w:hAnsi="Arial" w:cs="Arial"/>
          <w:b/>
          <w:sz w:val="22"/>
          <w:szCs w:val="22"/>
        </w:rPr>
        <w:t>Finał</w:t>
      </w:r>
      <w:r w:rsidRPr="00E733B5">
        <w:rPr>
          <w:rFonts w:ascii="Arial" w:hAnsi="Arial" w:cs="Arial"/>
          <w:b/>
          <w:sz w:val="22"/>
          <w:szCs w:val="22"/>
        </w:rPr>
        <w:t xml:space="preserve"> konkursu:</w:t>
      </w:r>
    </w:p>
    <w:p w:rsidR="0066768E" w:rsidRPr="00D2294F" w:rsidRDefault="0066768E" w:rsidP="001E60F3">
      <w:pPr>
        <w:pStyle w:val="Akapitzlist"/>
        <w:numPr>
          <w:ilvl w:val="0"/>
          <w:numId w:val="7"/>
        </w:numPr>
        <w:spacing w:after="0" w:line="240" w:lineRule="auto"/>
        <w:ind w:left="714" w:hanging="357"/>
      </w:pPr>
      <w:r w:rsidRPr="00826DEE">
        <w:rPr>
          <w:rFonts w:ascii="Arial" w:hAnsi="Arial" w:cs="Arial"/>
        </w:rPr>
        <w:t>Odbędzie się na początku grudnia w siedzibie organizatora,</w:t>
      </w:r>
      <w:r w:rsidR="008815CB" w:rsidRPr="00826DEE">
        <w:rPr>
          <w:rFonts w:ascii="Arial" w:hAnsi="Arial" w:cs="Arial"/>
        </w:rPr>
        <w:br/>
      </w:r>
      <w:r w:rsidRPr="00826DEE">
        <w:rPr>
          <w:rFonts w:ascii="Arial" w:hAnsi="Arial" w:cs="Arial"/>
        </w:rPr>
        <w:t xml:space="preserve"> o czym laureaci zostaną powiadomieni telefonicznie. Informacje te organizator zamieści również na stronie internetowej.</w:t>
      </w:r>
    </w:p>
    <w:p w:rsidR="0066768E" w:rsidRPr="00E733B5" w:rsidRDefault="0066768E" w:rsidP="001E60F3">
      <w:pPr>
        <w:pStyle w:val="Akapitzlist"/>
        <w:numPr>
          <w:ilvl w:val="0"/>
          <w:numId w:val="7"/>
        </w:numPr>
        <w:spacing w:after="0" w:line="240" w:lineRule="auto"/>
        <w:ind w:left="714" w:hanging="357"/>
      </w:pPr>
      <w:r w:rsidRPr="00826DEE">
        <w:rPr>
          <w:rFonts w:ascii="Arial" w:hAnsi="Arial" w:cs="Arial"/>
        </w:rPr>
        <w:t xml:space="preserve">Informujemy, że podczas wystawy pokonkursowej przewiduje się możliwość utrwalania wizerunku uczestników w postaci zdjęć i/lub nagrań audiowizualnych. Każda osoba podejmująca decyzję o uczestniczeniu w wydarzeniu, przyjmuje do wiadomości, że jej wizerunek ujęty jako szczegół większej całości, może zostać rozpowszechniony w sposób nieodpłatny i nieograniczony w czasie w rozumieniu   art. 81 ust. 2 pkt 2 </w:t>
      </w:r>
      <w:r w:rsidRPr="00826DEE">
        <w:rPr>
          <w:rFonts w:ascii="Arial" w:hAnsi="Arial" w:cs="Arial"/>
        </w:rPr>
        <w:lastRenderedPageBreak/>
        <w:t>ustawy z dnia 4 lutego 1994 r. o prawie autorskim i prawach pokrewnych.</w:t>
      </w:r>
    </w:p>
    <w:p w:rsidR="0066768E" w:rsidRPr="00E733B5" w:rsidRDefault="0066768E">
      <w:pPr>
        <w:rPr>
          <w:rFonts w:ascii="Arial" w:hAnsi="Arial" w:cs="Arial"/>
          <w:sz w:val="22"/>
          <w:szCs w:val="22"/>
        </w:rPr>
      </w:pPr>
    </w:p>
    <w:p w:rsidR="0066768E" w:rsidRPr="00E733B5" w:rsidRDefault="0066768E">
      <w:pPr>
        <w:numPr>
          <w:ilvl w:val="0"/>
          <w:numId w:val="6"/>
        </w:numPr>
      </w:pPr>
      <w:r w:rsidRPr="00E733B5">
        <w:rPr>
          <w:rFonts w:ascii="Arial" w:hAnsi="Arial" w:cs="Arial"/>
          <w:b/>
          <w:sz w:val="22"/>
          <w:szCs w:val="22"/>
        </w:rPr>
        <w:t>Organizator:</w:t>
      </w:r>
    </w:p>
    <w:p w:rsidR="0066768E" w:rsidRPr="00E733B5" w:rsidRDefault="0066768E">
      <w:pPr>
        <w:ind w:left="360"/>
      </w:pPr>
      <w:r w:rsidRPr="00E733B5">
        <w:rPr>
          <w:rFonts w:ascii="Arial" w:hAnsi="Arial" w:cs="Arial"/>
          <w:sz w:val="22"/>
          <w:szCs w:val="22"/>
        </w:rPr>
        <w:t xml:space="preserve">Ognisko Pracy Pozaszkolnej nr 4 „Centrum Edukacji Twórczej” </w:t>
      </w:r>
    </w:p>
    <w:p w:rsidR="0066768E" w:rsidRPr="00E733B5" w:rsidRDefault="0066768E">
      <w:pPr>
        <w:ind w:left="360"/>
      </w:pPr>
      <w:r w:rsidRPr="00E733B5">
        <w:rPr>
          <w:rFonts w:ascii="Arial" w:hAnsi="Arial" w:cs="Arial"/>
          <w:sz w:val="22"/>
          <w:szCs w:val="22"/>
        </w:rPr>
        <w:t>ul. Korczoka 98    41-806 Zabrze</w:t>
      </w:r>
    </w:p>
    <w:p w:rsidR="0066768E" w:rsidRPr="00E733B5" w:rsidRDefault="0066768E">
      <w:pPr>
        <w:ind w:left="360"/>
      </w:pPr>
      <w:hyperlink r:id="rId9" w:history="1">
        <w:r w:rsidRPr="00E733B5">
          <w:rPr>
            <w:rStyle w:val="Hipercze"/>
            <w:rFonts w:ascii="Arial" w:hAnsi="Arial" w:cs="Arial"/>
            <w:color w:val="auto"/>
            <w:sz w:val="22"/>
            <w:szCs w:val="22"/>
            <w:u w:val="none"/>
          </w:rPr>
          <w:t>www.opp4.zabrze.pl</w:t>
        </w:r>
      </w:hyperlink>
      <w:r w:rsidRPr="00E733B5">
        <w:rPr>
          <w:rFonts w:ascii="Arial" w:hAnsi="Arial" w:cs="Arial"/>
          <w:sz w:val="22"/>
          <w:szCs w:val="22"/>
        </w:rPr>
        <w:t xml:space="preserve"> / tel. 32 277 54 81 / opp4@opp4.zabrze.pl</w:t>
      </w:r>
    </w:p>
    <w:p w:rsidR="0066768E" w:rsidRPr="00E733B5" w:rsidRDefault="0066768E" w:rsidP="00826DEE">
      <w:pPr>
        <w:ind w:left="357" w:firstLine="0"/>
        <w:jc w:val="left"/>
      </w:pPr>
      <w:r w:rsidRPr="00E733B5">
        <w:rPr>
          <w:rFonts w:ascii="Arial" w:hAnsi="Arial" w:cs="Arial"/>
          <w:sz w:val="22"/>
          <w:szCs w:val="22"/>
        </w:rPr>
        <w:t>Koordynator projektu: Sylwia Szymczyk</w:t>
      </w:r>
      <w:r w:rsidRPr="00E733B5">
        <w:rPr>
          <w:rFonts w:ascii="Arial" w:hAnsi="Arial" w:cs="Arial"/>
          <w:sz w:val="22"/>
          <w:szCs w:val="22"/>
        </w:rPr>
        <w:br/>
        <w:t xml:space="preserve">                                    sszymczyk@opp4.zabrze.pl</w:t>
      </w:r>
    </w:p>
    <w:p w:rsidR="0066768E" w:rsidRPr="00E733B5" w:rsidRDefault="0066768E">
      <w:pPr>
        <w:rPr>
          <w:rFonts w:ascii="Arial" w:hAnsi="Arial" w:cs="Arial"/>
          <w:sz w:val="22"/>
          <w:szCs w:val="22"/>
        </w:rPr>
      </w:pPr>
    </w:p>
    <w:p w:rsidR="0066768E" w:rsidRPr="00E733B5" w:rsidRDefault="0066768E">
      <w:pPr>
        <w:numPr>
          <w:ilvl w:val="0"/>
          <w:numId w:val="6"/>
        </w:numPr>
      </w:pPr>
      <w:r w:rsidRPr="00E733B5">
        <w:rPr>
          <w:rFonts w:ascii="Arial" w:hAnsi="Arial" w:cs="Arial"/>
          <w:b/>
          <w:sz w:val="22"/>
          <w:szCs w:val="22"/>
        </w:rPr>
        <w:t>Ochrona danych osobowych i prawa autorskie</w:t>
      </w:r>
    </w:p>
    <w:p w:rsidR="0066768E" w:rsidRPr="00E733B5" w:rsidRDefault="0066768E" w:rsidP="00826DEE">
      <w:pPr>
        <w:pStyle w:val="HTML-wstpniesformatowany"/>
        <w:numPr>
          <w:ilvl w:val="0"/>
          <w:numId w:val="7"/>
        </w:numPr>
      </w:pPr>
      <w:r w:rsidRPr="00E733B5">
        <w:rPr>
          <w:rFonts w:ascii="Arial" w:hAnsi="Arial" w:cs="Arial"/>
          <w:sz w:val="22"/>
          <w:szCs w:val="22"/>
        </w:rPr>
        <w:t xml:space="preserve">Uczestnik Konkursu składa oświadczenie i gwarantuje, że praca konkursowa będzie wynikiem jego twórczości i nie będzie naruszała praw autorskich oraz jakichkolwiek innych praw osób trzecich. Odpowiedzialność za naruszenie przez projekt jakichkolwiek praw osób trzecich w całości obciąża uczestnika konkursu. Organizator zastrzega sobie prawo wykluczenia </w:t>
      </w:r>
      <w:r w:rsidRPr="00E733B5">
        <w:rPr>
          <w:rFonts w:ascii="Arial" w:hAnsi="Arial" w:cs="Arial"/>
          <w:sz w:val="22"/>
          <w:szCs w:val="22"/>
        </w:rPr>
        <w:br/>
        <w:t>z udziału w Konkursie uczestnika, w stosunku do którego powstało uzasadnione podejrzenie, że zgłoszona przez niego praca narusza lub będzie naruszać jakiekolwiek prawa osób trzecich.</w:t>
      </w:r>
    </w:p>
    <w:p w:rsidR="0066768E" w:rsidRPr="00E733B5" w:rsidRDefault="0066768E" w:rsidP="00826DEE">
      <w:pPr>
        <w:pStyle w:val="HTML-wstpniesformatowany"/>
        <w:numPr>
          <w:ilvl w:val="0"/>
          <w:numId w:val="7"/>
        </w:numPr>
      </w:pPr>
      <w:r w:rsidRPr="00E733B5">
        <w:rPr>
          <w:rFonts w:ascii="Arial" w:hAnsi="Arial" w:cs="Arial"/>
          <w:sz w:val="22"/>
          <w:szCs w:val="22"/>
        </w:rPr>
        <w:t xml:space="preserve">Nadesłanie prac konkursowych jest równoznaczne z nieodpłatnym przeniesieniem praw autorskich majątkowych na Organizatora do wykorzystywania nadesłanych prac konkursowych na polach wymienionych w art. 50 ustawy z dnia 4 lutego 1994 roku o prawie autorskim i prawach pokrewnych zgodnie z treścią umowy </w:t>
      </w:r>
      <w:r w:rsidRPr="00E733B5">
        <w:rPr>
          <w:rFonts w:ascii="Arial" w:hAnsi="Arial" w:cs="Arial"/>
          <w:sz w:val="22"/>
          <w:szCs w:val="22"/>
        </w:rPr>
        <w:br/>
        <w:t>o przeniesienie praw autorskich stanowiącej załącznik nr 1 do regulaminu konkursu.</w:t>
      </w:r>
    </w:p>
    <w:p w:rsidR="0066768E" w:rsidRPr="00E733B5" w:rsidRDefault="0066768E" w:rsidP="00826DEE">
      <w:pPr>
        <w:pStyle w:val="HTML-wstpniesformatowany"/>
        <w:numPr>
          <w:ilvl w:val="0"/>
          <w:numId w:val="7"/>
        </w:numPr>
      </w:pPr>
      <w:r w:rsidRPr="00E733B5">
        <w:rPr>
          <w:rFonts w:ascii="Arial" w:hAnsi="Arial" w:cs="Arial"/>
          <w:sz w:val="22"/>
          <w:szCs w:val="22"/>
        </w:rPr>
        <w:t>Niedostarczenie podpisanego Załącznika nr 1 skutkuje natychmiastowym zdyskwalifikowaniem nadesłanych prac.</w:t>
      </w:r>
    </w:p>
    <w:p w:rsidR="0066768E" w:rsidRPr="00E733B5" w:rsidRDefault="0066768E" w:rsidP="00826DEE">
      <w:pPr>
        <w:pStyle w:val="HTML-wstpniesformatowany"/>
        <w:numPr>
          <w:ilvl w:val="0"/>
          <w:numId w:val="7"/>
        </w:numPr>
      </w:pPr>
      <w:r w:rsidRPr="00E733B5">
        <w:rPr>
          <w:rFonts w:ascii="Arial" w:hAnsi="Arial" w:cs="Arial"/>
          <w:sz w:val="22"/>
          <w:szCs w:val="22"/>
        </w:rPr>
        <w:t xml:space="preserve">Organizator zastrzega sobie prawo publikacji wybranych prac </w:t>
      </w:r>
      <w:r w:rsidRPr="00E733B5">
        <w:rPr>
          <w:rFonts w:ascii="Arial" w:hAnsi="Arial" w:cs="Arial"/>
          <w:sz w:val="22"/>
          <w:szCs w:val="22"/>
        </w:rPr>
        <w:br/>
        <w:t xml:space="preserve">w materiałach promocyjnych oraz w wydawnictwach okolicznościowych, materiałach prasowych i w internecie jako formę promocji autora i konkursu w zakresie wszystkich pól eksploatacji obejmujących w szczególności: a) utrwalenie </w:t>
      </w:r>
      <w:r w:rsidRPr="00E733B5">
        <w:rPr>
          <w:rFonts w:ascii="Arial" w:hAnsi="Arial" w:cs="Arial"/>
          <w:sz w:val="22"/>
          <w:szCs w:val="22"/>
        </w:rPr>
        <w:br/>
        <w:t xml:space="preserve">i zwielokrotnienie, w tym techniką drukarską, cyfrową i zapisu magnetycznego b) wykorzystanie pracy lub jej fragmentów do innych form edytorskich (w szczególności plansze, plakaty, publikacje okolicznościowe) c) wprowadzenie do obrotu (upowszechnianie) poprzez środki masowego przekazu (prasa, radio, telewizja, internet – strona internetowa organizatora i/lub </w:t>
      </w:r>
      <w:r w:rsidRPr="00E733B5">
        <w:rPr>
          <w:rFonts w:ascii="Arial" w:hAnsi="Arial" w:cs="Arial"/>
          <w:sz w:val="22"/>
          <w:szCs w:val="22"/>
        </w:rPr>
        <w:lastRenderedPageBreak/>
        <w:t>partnerów medialnych) d) wykorzystanie do celów marketingowych i/lub promocji Organizatora;</w:t>
      </w:r>
    </w:p>
    <w:p w:rsidR="0066768E" w:rsidRPr="00E733B5" w:rsidRDefault="0066768E" w:rsidP="00826DEE">
      <w:pPr>
        <w:pStyle w:val="HTML-wstpniesformatowany"/>
        <w:numPr>
          <w:ilvl w:val="0"/>
          <w:numId w:val="7"/>
        </w:numPr>
      </w:pPr>
      <w:r w:rsidRPr="00E733B5">
        <w:rPr>
          <w:rFonts w:ascii="Arial" w:hAnsi="Arial" w:cs="Arial"/>
          <w:sz w:val="22"/>
          <w:szCs w:val="22"/>
        </w:rPr>
        <w:t>Prawa autorskie do pracy przenoszone są bez ograniczeń terytorialnych i czasowych.</w:t>
      </w:r>
    </w:p>
    <w:p w:rsidR="0066768E" w:rsidRPr="00E733B5" w:rsidRDefault="0066768E" w:rsidP="00826DEE">
      <w:pPr>
        <w:pStyle w:val="HTML-wstpniesformatowany"/>
        <w:numPr>
          <w:ilvl w:val="0"/>
          <w:numId w:val="7"/>
        </w:numPr>
      </w:pPr>
      <w:r w:rsidRPr="00E733B5">
        <w:rPr>
          <w:rFonts w:ascii="Arial" w:hAnsi="Arial" w:cs="Arial"/>
          <w:sz w:val="22"/>
          <w:szCs w:val="22"/>
        </w:rPr>
        <w:t>Prace nadesłane na Konkurs nie będą zwracane Autorom.</w:t>
      </w:r>
    </w:p>
    <w:p w:rsidR="0066768E" w:rsidRPr="00E733B5" w:rsidRDefault="0066768E" w:rsidP="00826DEE">
      <w:pPr>
        <w:pStyle w:val="HTML-wstpniesformatowany"/>
        <w:numPr>
          <w:ilvl w:val="0"/>
          <w:numId w:val="7"/>
        </w:numPr>
      </w:pPr>
      <w:r w:rsidRPr="00E733B5">
        <w:rPr>
          <w:rFonts w:ascii="Arial" w:hAnsi="Arial" w:cs="Arial"/>
          <w:sz w:val="22"/>
          <w:szCs w:val="22"/>
        </w:rPr>
        <w:t>Dane Uczestników Konkursu będą przetwarzane w celach prowadzenia Konkursu, wyłonienia i ogłoszenia zwycięzców, przyznawania, odbioru i rozliczania nagród - wyłącznie na potrzeby realizacji projektu.</w:t>
      </w:r>
    </w:p>
    <w:p w:rsidR="0066768E" w:rsidRPr="00E733B5" w:rsidRDefault="0066768E" w:rsidP="00826DEE">
      <w:pPr>
        <w:pStyle w:val="HTML-wstpniesformatowany"/>
        <w:numPr>
          <w:ilvl w:val="0"/>
          <w:numId w:val="7"/>
        </w:numPr>
      </w:pPr>
      <w:r w:rsidRPr="00E733B5">
        <w:rPr>
          <w:rFonts w:ascii="Arial" w:hAnsi="Arial" w:cs="Arial"/>
          <w:sz w:val="22"/>
          <w:szCs w:val="22"/>
        </w:rPr>
        <w:t>Udział w konkursie jest jednoznaczny z wyrażeniem zgody na udział w nim i oznacza akceptację jego warunków, opisanych w niniejszym regulaminie.</w:t>
      </w:r>
    </w:p>
    <w:p w:rsidR="0066768E" w:rsidRPr="00E733B5" w:rsidRDefault="0066768E" w:rsidP="001E60F3">
      <w:pPr>
        <w:pStyle w:val="HTML-wstpniesformatowany"/>
        <w:numPr>
          <w:ilvl w:val="0"/>
          <w:numId w:val="7"/>
        </w:numPr>
      </w:pPr>
      <w:r w:rsidRPr="00E733B5">
        <w:rPr>
          <w:rFonts w:ascii="Arial" w:hAnsi="Arial" w:cs="Arial"/>
          <w:sz w:val="22"/>
          <w:szCs w:val="22"/>
        </w:rPr>
        <w:t>Zgłoszenie udziału w konkursie jest jednoznaczne z akceptacją na przetwarzanie danych osobowych uczestników konkursu oraz ich opiekunów (imię, nazwisko, wiek/oddział klasowy, placówka) w celu organizacji i właściwego przebiegu wydarzenia oraz archiwizacji koniecznych dokumentów dot. konkursu.</w:t>
      </w:r>
    </w:p>
    <w:p w:rsidR="0066768E" w:rsidRPr="00E733B5" w:rsidRDefault="0066768E" w:rsidP="001E60F3">
      <w:pPr>
        <w:pStyle w:val="Akapitzlist"/>
        <w:numPr>
          <w:ilvl w:val="0"/>
          <w:numId w:val="7"/>
        </w:numPr>
        <w:autoSpaceDE w:val="0"/>
        <w:spacing w:after="0" w:line="240" w:lineRule="auto"/>
      </w:pPr>
      <w:r w:rsidRPr="00826DEE">
        <w:rPr>
          <w:rFonts w:ascii="Arial" w:eastAsia="Calibri" w:hAnsi="Arial" w:cs="Arial"/>
          <w:color w:val="000000"/>
          <w:lang/>
        </w:rPr>
        <w:t>Administratorem Państwa danych osobowych (dalej jako: „</w:t>
      </w:r>
      <w:r w:rsidRPr="00826DEE">
        <w:rPr>
          <w:rFonts w:ascii="Arial" w:eastAsia="Calibri" w:hAnsi="Arial" w:cs="Arial"/>
          <w:b/>
          <w:bCs/>
          <w:color w:val="000000"/>
          <w:lang/>
        </w:rPr>
        <w:t>Administrator</w:t>
      </w:r>
      <w:r w:rsidRPr="00826DEE">
        <w:rPr>
          <w:rFonts w:ascii="Arial" w:eastAsia="Calibri" w:hAnsi="Arial" w:cs="Arial"/>
          <w:color w:val="000000"/>
          <w:lang/>
        </w:rPr>
        <w:t xml:space="preserve">") jest </w:t>
      </w:r>
      <w:r w:rsidRPr="00826DEE">
        <w:rPr>
          <w:rFonts w:ascii="Arial" w:eastAsia="Calibri" w:hAnsi="Arial" w:cs="Arial"/>
          <w:color w:val="000000"/>
        </w:rPr>
        <w:t>Ognisko Pracy Pozaszkolnej nr 4 "Centrum Edukacji Twórczej"</w:t>
      </w:r>
      <w:r w:rsidRPr="00826DEE">
        <w:rPr>
          <w:rFonts w:ascii="Arial" w:eastAsia="Calibri" w:hAnsi="Arial" w:cs="Arial"/>
          <w:color w:val="000000"/>
          <w:lang/>
        </w:rPr>
        <w:t xml:space="preserve"> siedzibą w Zabrzu, ul. Korczoka 98, tel. 32 277 54 81, e-mail: opp4@opp4.zabrze.pl, REGON: 272075085, NIP: 6481101975.</w:t>
      </w:r>
    </w:p>
    <w:p w:rsidR="0066768E" w:rsidRPr="00E733B5" w:rsidRDefault="0066768E" w:rsidP="001E60F3">
      <w:pPr>
        <w:pStyle w:val="Akapitzlist"/>
        <w:numPr>
          <w:ilvl w:val="0"/>
          <w:numId w:val="7"/>
        </w:numPr>
        <w:autoSpaceDE w:val="0"/>
        <w:spacing w:after="0" w:line="240" w:lineRule="auto"/>
      </w:pPr>
      <w:r w:rsidRPr="00826DEE">
        <w:rPr>
          <w:rFonts w:ascii="Arial" w:eastAsia="Calibri" w:hAnsi="Arial" w:cs="Arial"/>
          <w:lang/>
        </w:rPr>
        <w:t>We wszelkich sprawach związanych z przetwarzaniem danych osobowych przez Administratora danych można uzyskać informację, kontaktując się z Inspektorem Ochrony Danych w następującej formie:</w:t>
      </w:r>
    </w:p>
    <w:p w:rsidR="0066768E" w:rsidRPr="00E733B5" w:rsidRDefault="0066768E" w:rsidP="001E60F3">
      <w:pPr>
        <w:autoSpaceDE w:val="0"/>
        <w:ind w:left="720"/>
      </w:pPr>
      <w:r w:rsidRPr="00E733B5">
        <w:rPr>
          <w:rFonts w:ascii="Arial" w:eastAsia="Calibri" w:hAnsi="Arial" w:cs="Arial"/>
          <w:sz w:val="22"/>
          <w:szCs w:val="22"/>
          <w:lang/>
        </w:rPr>
        <w:t xml:space="preserve">1) przesyłając wiadomość na adres e-mail: </w:t>
      </w:r>
      <w:r w:rsidRPr="00E733B5">
        <w:rPr>
          <w:rFonts w:ascii="Arial" w:eastAsia="Calibri" w:hAnsi="Arial" w:cs="Arial"/>
          <w:color w:val="000000"/>
          <w:sz w:val="22"/>
          <w:szCs w:val="22"/>
          <w:lang/>
        </w:rPr>
        <w:t>opp4@opp4.zabrze.pl</w:t>
      </w:r>
      <w:r w:rsidRPr="00E733B5">
        <w:rPr>
          <w:rFonts w:ascii="Arial" w:eastAsia="Calibri" w:hAnsi="Arial" w:cs="Arial"/>
          <w:sz w:val="22"/>
          <w:szCs w:val="22"/>
          <w:lang/>
        </w:rPr>
        <w:t>.</w:t>
      </w:r>
    </w:p>
    <w:p w:rsidR="0066768E" w:rsidRPr="00E733B5" w:rsidRDefault="0066768E" w:rsidP="001E60F3">
      <w:pPr>
        <w:autoSpaceDE w:val="0"/>
        <w:ind w:left="720"/>
      </w:pPr>
      <w:r w:rsidRPr="00E733B5">
        <w:rPr>
          <w:rFonts w:ascii="Arial" w:eastAsia="Calibri" w:hAnsi="Arial" w:cs="Arial"/>
          <w:sz w:val="22"/>
          <w:szCs w:val="22"/>
          <w:lang/>
        </w:rPr>
        <w:t>2) listownie i osobiście pod adresem siedziby Administratora danych: Zabrze, ul. Korczoka 98.</w:t>
      </w:r>
    </w:p>
    <w:p w:rsidR="0066768E" w:rsidRPr="00E733B5" w:rsidRDefault="0066768E" w:rsidP="001E60F3">
      <w:pPr>
        <w:pStyle w:val="Akapitzlist"/>
        <w:numPr>
          <w:ilvl w:val="0"/>
          <w:numId w:val="7"/>
        </w:numPr>
        <w:autoSpaceDE w:val="0"/>
        <w:spacing w:after="0" w:line="240" w:lineRule="auto"/>
      </w:pPr>
      <w:r w:rsidRPr="00826DEE">
        <w:rPr>
          <w:rFonts w:ascii="Arial" w:eastAsia="Calibri" w:hAnsi="Arial" w:cs="Arial"/>
          <w:lang/>
        </w:rPr>
        <w:t>Dane przetwarzane są na podstawie: art. 6 ust. 1 litera a) rozporządzenia RODO*, czyli na podstawie dobrowolnej zgody na przetwarzanie danych osobowych w ściśle określonym celu, wskazanym powyżej.</w:t>
      </w:r>
    </w:p>
    <w:p w:rsidR="0066768E" w:rsidRPr="00E733B5" w:rsidRDefault="0066768E" w:rsidP="001E60F3">
      <w:pPr>
        <w:pStyle w:val="Akapitzlist"/>
        <w:numPr>
          <w:ilvl w:val="0"/>
          <w:numId w:val="7"/>
        </w:numPr>
        <w:autoSpaceDE w:val="0"/>
        <w:spacing w:after="0" w:line="240" w:lineRule="auto"/>
      </w:pPr>
      <w:r w:rsidRPr="00826DEE">
        <w:rPr>
          <w:rFonts w:ascii="Arial" w:eastAsia="Calibri" w:hAnsi="Arial" w:cs="Arial"/>
          <w:lang/>
        </w:rPr>
        <w:t>Dane przetwarzane są w celu wzięcia przez Państwa dziecko udziału w konkursie, obsługi uczestnik</w:t>
      </w:r>
      <w:r w:rsidRPr="00826DEE">
        <w:rPr>
          <w:rFonts w:ascii="Arial" w:eastAsia="Calibri" w:hAnsi="Arial" w:cs="Arial"/>
        </w:rPr>
        <w:t>ów konkursu oraz zapewnienia prawidłowej organizacji konkursu, w tym prowadzenia dokumentacji związanej z konkursem, jak również promocji konkursu i będą przechowywane do momentu wycofania zgody przez osobę, której dane dotyczą.</w:t>
      </w:r>
    </w:p>
    <w:p w:rsidR="0066768E" w:rsidRPr="00E733B5" w:rsidRDefault="0066768E" w:rsidP="001E60F3">
      <w:pPr>
        <w:pStyle w:val="Akapitzlist"/>
        <w:numPr>
          <w:ilvl w:val="0"/>
          <w:numId w:val="7"/>
        </w:numPr>
        <w:autoSpaceDE w:val="0"/>
        <w:spacing w:after="0" w:line="240" w:lineRule="auto"/>
      </w:pPr>
      <w:r w:rsidRPr="00826DEE">
        <w:rPr>
          <w:rFonts w:ascii="Arial" w:eastAsia="Calibri" w:hAnsi="Arial" w:cs="Arial"/>
          <w:lang/>
        </w:rPr>
        <w:lastRenderedPageBreak/>
        <w:t>Dostęp do danych będą miały osoby pracujące i wsp</w:t>
      </w:r>
      <w:r w:rsidRPr="00826DEE">
        <w:rPr>
          <w:rFonts w:ascii="Arial" w:eastAsia="Calibri" w:hAnsi="Arial" w:cs="Arial"/>
        </w:rPr>
        <w:t>ółpracujące z Administratorem danych w zakresie realizacji na Państwa rzecz usług.</w:t>
      </w:r>
    </w:p>
    <w:p w:rsidR="0066768E" w:rsidRPr="00E733B5" w:rsidRDefault="0066768E" w:rsidP="001E60F3">
      <w:pPr>
        <w:pStyle w:val="Akapitzlist"/>
        <w:numPr>
          <w:ilvl w:val="0"/>
          <w:numId w:val="7"/>
        </w:numPr>
        <w:autoSpaceDE w:val="0"/>
        <w:spacing w:after="0" w:line="240" w:lineRule="auto"/>
      </w:pPr>
      <w:r w:rsidRPr="00826DEE">
        <w:rPr>
          <w:rFonts w:ascii="Arial" w:eastAsia="Calibri" w:hAnsi="Arial" w:cs="Arial"/>
          <w:color w:val="000000"/>
          <w:lang/>
        </w:rPr>
        <w:t>Informujemy, że przysługują Państwu następujące prawa dotyczące danych osobowych: dostępu do danych osobowych, sprostowania lub uzupełniania danych osobowych, ograniczenia przetwarzania danych, usunięcia danych, przeniesienia danych osobowych, prawo do cofnięcia zgody w dowolnym momencie, wniesienia sprzeciwu wobec przetwarzania danych, wniesienia skargi do organu nadzorczego pod adresem ul. Stawki 2, 00-193 Warszawa.</w:t>
      </w:r>
    </w:p>
    <w:p w:rsidR="0066768E" w:rsidRPr="00E733B5" w:rsidRDefault="0066768E" w:rsidP="001E60F3">
      <w:pPr>
        <w:pStyle w:val="Akapitzlist"/>
        <w:numPr>
          <w:ilvl w:val="0"/>
          <w:numId w:val="7"/>
        </w:numPr>
        <w:autoSpaceDE w:val="0"/>
        <w:spacing w:after="0" w:line="240" w:lineRule="auto"/>
      </w:pPr>
      <w:r w:rsidRPr="00826DEE">
        <w:rPr>
          <w:rFonts w:ascii="Arial" w:eastAsia="Calibri" w:hAnsi="Arial" w:cs="Arial"/>
          <w:color w:val="000000"/>
          <w:lang/>
        </w:rPr>
        <w:t xml:space="preserve">Pani/Pana dane nie będą przetwarzane w sposób zautomatyzowany w tym również profilowane. </w:t>
      </w:r>
    </w:p>
    <w:p w:rsidR="0066768E" w:rsidRPr="00E733B5" w:rsidRDefault="0066768E" w:rsidP="001E60F3">
      <w:pPr>
        <w:pStyle w:val="Akapitzlist"/>
        <w:numPr>
          <w:ilvl w:val="0"/>
          <w:numId w:val="7"/>
        </w:numPr>
        <w:autoSpaceDE w:val="0"/>
        <w:spacing w:after="0" w:line="240" w:lineRule="auto"/>
      </w:pPr>
      <w:r w:rsidRPr="00826DEE">
        <w:rPr>
          <w:rFonts w:ascii="Arial" w:eastAsia="Calibri" w:hAnsi="Arial" w:cs="Arial"/>
          <w:lang/>
        </w:rPr>
        <w:t>*</w:t>
      </w:r>
      <w:r w:rsidRPr="00826DEE">
        <w:rPr>
          <w:rFonts w:ascii="Arial" w:eastAsia="Calibri" w:hAnsi="Arial" w:cs="Arial"/>
          <w:sz w:val="18"/>
          <w:szCs w:val="18"/>
          <w:lang/>
        </w:rPr>
        <w:t xml:space="preserve">RODO – </w:t>
      </w:r>
      <w:r w:rsidRPr="00826DEE">
        <w:rPr>
          <w:rFonts w:ascii="Arial" w:eastAsia="Calibri" w:hAnsi="Arial" w:cs="Arial"/>
          <w:color w:val="000000"/>
          <w:sz w:val="18"/>
          <w:szCs w:val="18"/>
          <w:lang/>
        </w:rPr>
        <w:t>Rozporządzenie Parlamentu Europejskiego i Rady (UE) 2016/679 z dnia 27 kwietnia 2016 r. w sprawie ochrony os</w:t>
      </w:r>
      <w:r w:rsidRPr="00826DEE">
        <w:rPr>
          <w:rFonts w:ascii="Arial" w:eastAsia="Calibri" w:hAnsi="Arial" w:cs="Arial"/>
          <w:color w:val="000000"/>
          <w:sz w:val="18"/>
          <w:szCs w:val="18"/>
        </w:rPr>
        <w:t>ób fizycznych w związku z przetwarzaniem danych osobowych i w sprawie swobodnego przepływu takich danych oraz uchylenia dyrektywy 95/46/WE (ogólne rozporządzenie o ochronie danych)</w:t>
      </w:r>
    </w:p>
    <w:p w:rsidR="0066768E" w:rsidRPr="00E733B5" w:rsidRDefault="0066768E">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E733B5" w:rsidRPr="00E733B5" w:rsidRDefault="00E733B5">
      <w:pPr>
        <w:pStyle w:val="HTML-wstpniesformatowany"/>
        <w:ind w:left="720"/>
        <w:rPr>
          <w:rFonts w:ascii="Arial" w:eastAsia="Calibri" w:hAnsi="Arial" w:cs="Arial"/>
          <w:color w:val="000000"/>
          <w:sz w:val="22"/>
          <w:szCs w:val="22"/>
          <w:lang/>
        </w:rPr>
      </w:pPr>
    </w:p>
    <w:p w:rsidR="0066768E" w:rsidRPr="00E733B5" w:rsidRDefault="0066768E">
      <w:pPr>
        <w:pStyle w:val="HTML-wstpniesformatowany"/>
        <w:ind w:left="720"/>
        <w:rPr>
          <w:rFonts w:ascii="Arial" w:eastAsia="Calibri" w:hAnsi="Arial" w:cs="Arial"/>
          <w:color w:val="000000"/>
          <w:sz w:val="22"/>
          <w:szCs w:val="22"/>
          <w:lang/>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Default="00E733B5">
      <w:pPr>
        <w:autoSpaceDE w:val="0"/>
        <w:jc w:val="center"/>
        <w:rPr>
          <w:rFonts w:ascii="Arial" w:hAnsi="Arial" w:cs="Arial"/>
          <w:b/>
          <w:sz w:val="22"/>
          <w:szCs w:val="22"/>
        </w:rPr>
      </w:pPr>
    </w:p>
    <w:p w:rsidR="001E60F3" w:rsidRDefault="001E60F3">
      <w:pPr>
        <w:autoSpaceDE w:val="0"/>
        <w:jc w:val="center"/>
        <w:rPr>
          <w:rFonts w:ascii="Arial" w:hAnsi="Arial" w:cs="Arial"/>
          <w:b/>
          <w:sz w:val="22"/>
          <w:szCs w:val="22"/>
        </w:rPr>
      </w:pPr>
    </w:p>
    <w:p w:rsidR="001E60F3" w:rsidRDefault="001E60F3">
      <w:pPr>
        <w:autoSpaceDE w:val="0"/>
        <w:jc w:val="center"/>
        <w:rPr>
          <w:rFonts w:ascii="Arial" w:hAnsi="Arial" w:cs="Arial"/>
          <w:b/>
          <w:sz w:val="22"/>
          <w:szCs w:val="22"/>
        </w:rPr>
      </w:pPr>
    </w:p>
    <w:p w:rsidR="001E60F3" w:rsidRDefault="001E60F3">
      <w:pPr>
        <w:autoSpaceDE w:val="0"/>
        <w:jc w:val="center"/>
        <w:rPr>
          <w:rFonts w:ascii="Arial" w:hAnsi="Arial" w:cs="Arial"/>
          <w:b/>
          <w:sz w:val="22"/>
          <w:szCs w:val="22"/>
        </w:rPr>
      </w:pPr>
    </w:p>
    <w:p w:rsidR="001E60F3" w:rsidRDefault="001E60F3">
      <w:pPr>
        <w:autoSpaceDE w:val="0"/>
        <w:jc w:val="center"/>
        <w:rPr>
          <w:rFonts w:ascii="Arial" w:hAnsi="Arial" w:cs="Arial"/>
          <w:b/>
          <w:sz w:val="22"/>
          <w:szCs w:val="22"/>
        </w:rPr>
      </w:pPr>
    </w:p>
    <w:p w:rsidR="001E60F3" w:rsidRDefault="001E60F3">
      <w:pPr>
        <w:autoSpaceDE w:val="0"/>
        <w:jc w:val="center"/>
        <w:rPr>
          <w:rFonts w:ascii="Arial" w:hAnsi="Arial" w:cs="Arial"/>
          <w:b/>
          <w:sz w:val="22"/>
          <w:szCs w:val="22"/>
        </w:rPr>
      </w:pPr>
    </w:p>
    <w:p w:rsidR="001E60F3" w:rsidRDefault="001E60F3">
      <w:pPr>
        <w:autoSpaceDE w:val="0"/>
        <w:jc w:val="center"/>
        <w:rPr>
          <w:rFonts w:ascii="Arial" w:hAnsi="Arial" w:cs="Arial"/>
          <w:b/>
          <w:sz w:val="22"/>
          <w:szCs w:val="22"/>
        </w:rPr>
      </w:pPr>
    </w:p>
    <w:p w:rsidR="001E60F3" w:rsidRDefault="001E60F3">
      <w:pPr>
        <w:autoSpaceDE w:val="0"/>
        <w:jc w:val="center"/>
        <w:rPr>
          <w:rFonts w:ascii="Arial" w:hAnsi="Arial" w:cs="Arial"/>
          <w:b/>
          <w:sz w:val="22"/>
          <w:szCs w:val="22"/>
        </w:rPr>
      </w:pPr>
    </w:p>
    <w:p w:rsidR="001E60F3" w:rsidRDefault="001E60F3">
      <w:pPr>
        <w:autoSpaceDE w:val="0"/>
        <w:jc w:val="center"/>
        <w:rPr>
          <w:rFonts w:ascii="Arial" w:hAnsi="Arial" w:cs="Arial"/>
          <w:b/>
          <w:sz w:val="22"/>
          <w:szCs w:val="22"/>
        </w:rPr>
      </w:pPr>
    </w:p>
    <w:p w:rsidR="001E60F3" w:rsidRDefault="001E60F3">
      <w:pPr>
        <w:autoSpaceDE w:val="0"/>
        <w:jc w:val="center"/>
        <w:rPr>
          <w:rFonts w:ascii="Arial" w:hAnsi="Arial" w:cs="Arial"/>
          <w:b/>
          <w:sz w:val="22"/>
          <w:szCs w:val="22"/>
        </w:rPr>
      </w:pPr>
    </w:p>
    <w:p w:rsidR="001E60F3" w:rsidRDefault="001E60F3">
      <w:pPr>
        <w:autoSpaceDE w:val="0"/>
        <w:jc w:val="center"/>
        <w:rPr>
          <w:rFonts w:ascii="Arial" w:hAnsi="Arial" w:cs="Arial"/>
          <w:b/>
          <w:sz w:val="22"/>
          <w:szCs w:val="22"/>
        </w:rPr>
      </w:pPr>
    </w:p>
    <w:p w:rsidR="001E60F3" w:rsidRPr="00E733B5" w:rsidRDefault="001E60F3">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E733B5" w:rsidRPr="00E733B5" w:rsidRDefault="00E733B5">
      <w:pPr>
        <w:autoSpaceDE w:val="0"/>
        <w:jc w:val="center"/>
        <w:rPr>
          <w:rFonts w:ascii="Arial" w:hAnsi="Arial" w:cs="Arial"/>
          <w:b/>
          <w:sz w:val="22"/>
          <w:szCs w:val="22"/>
        </w:rPr>
      </w:pPr>
    </w:p>
    <w:p w:rsidR="0066768E" w:rsidRPr="00E733B5" w:rsidRDefault="0066768E">
      <w:pPr>
        <w:autoSpaceDE w:val="0"/>
        <w:jc w:val="center"/>
      </w:pPr>
      <w:r w:rsidRPr="00E733B5">
        <w:rPr>
          <w:rFonts w:ascii="Arial" w:hAnsi="Arial" w:cs="Arial"/>
          <w:b/>
          <w:sz w:val="22"/>
          <w:szCs w:val="22"/>
        </w:rPr>
        <w:lastRenderedPageBreak/>
        <w:t xml:space="preserve">Załącznik nr 1 - </w:t>
      </w:r>
      <w:r w:rsidRPr="00E733B5">
        <w:rPr>
          <w:rFonts w:ascii="Arial" w:eastAsia="Calibri" w:hAnsi="Arial" w:cs="Arial"/>
          <w:b/>
          <w:bCs/>
          <w:sz w:val="20"/>
          <w:szCs w:val="20"/>
          <w:lang/>
        </w:rPr>
        <w:t>OŚWIADCZENIE RODZICA/OPIEKUNA PRAWNEGO</w:t>
      </w:r>
    </w:p>
    <w:p w:rsidR="0066768E" w:rsidRPr="00E733B5" w:rsidRDefault="0066768E">
      <w:pPr>
        <w:pStyle w:val="HTML-wstpniesformatowany"/>
        <w:rPr>
          <w:rFonts w:ascii="Arial" w:eastAsia="Calibri" w:hAnsi="Arial" w:cs="Arial"/>
          <w:b/>
          <w:bCs/>
          <w:sz w:val="22"/>
          <w:szCs w:val="22"/>
          <w:lang/>
        </w:rPr>
      </w:pPr>
    </w:p>
    <w:p w:rsidR="0066768E" w:rsidRPr="00E733B5" w:rsidRDefault="0066768E">
      <w:pPr>
        <w:autoSpaceDE w:val="0"/>
      </w:pPr>
      <w:r w:rsidRPr="00E733B5">
        <w:rPr>
          <w:rFonts w:ascii="Arial" w:eastAsia="Calibri" w:hAnsi="Arial" w:cs="Arial"/>
          <w:sz w:val="20"/>
          <w:szCs w:val="20"/>
          <w:lang/>
        </w:rPr>
        <w:t>…………..…………………………..</w:t>
      </w:r>
      <w:r w:rsidRPr="00E733B5">
        <w:rPr>
          <w:rFonts w:ascii="Arial" w:eastAsia="Calibri" w:hAnsi="Arial" w:cs="Arial"/>
          <w:sz w:val="20"/>
          <w:szCs w:val="20"/>
          <w:lang/>
        </w:rPr>
        <w:tab/>
      </w:r>
      <w:r w:rsidRPr="00E733B5">
        <w:rPr>
          <w:rFonts w:ascii="Arial" w:eastAsia="Calibri" w:hAnsi="Arial" w:cs="Arial"/>
          <w:sz w:val="20"/>
          <w:szCs w:val="20"/>
          <w:lang/>
        </w:rPr>
        <w:tab/>
      </w:r>
      <w:r w:rsidRPr="00E733B5">
        <w:rPr>
          <w:rFonts w:ascii="Arial" w:eastAsia="Calibri" w:hAnsi="Arial" w:cs="Arial"/>
          <w:sz w:val="20"/>
          <w:szCs w:val="20"/>
          <w:lang/>
        </w:rPr>
        <w:tab/>
      </w:r>
      <w:r w:rsidRPr="00E733B5">
        <w:rPr>
          <w:rFonts w:ascii="Arial" w:eastAsia="Calibri" w:hAnsi="Arial" w:cs="Arial"/>
          <w:sz w:val="20"/>
          <w:szCs w:val="20"/>
          <w:lang/>
        </w:rPr>
        <w:tab/>
      </w:r>
      <w:r w:rsidRPr="00E733B5">
        <w:rPr>
          <w:rFonts w:ascii="Arial" w:eastAsia="Calibri" w:hAnsi="Arial" w:cs="Arial"/>
          <w:sz w:val="20"/>
          <w:szCs w:val="20"/>
          <w:lang/>
        </w:rPr>
        <w:tab/>
      </w:r>
      <w:r w:rsidRPr="00E733B5">
        <w:rPr>
          <w:rFonts w:ascii="Arial" w:eastAsia="Calibri" w:hAnsi="Arial" w:cs="Arial"/>
          <w:sz w:val="20"/>
          <w:szCs w:val="20"/>
          <w:lang/>
        </w:rPr>
        <w:tab/>
      </w:r>
      <w:r w:rsidRPr="00E733B5">
        <w:rPr>
          <w:rFonts w:ascii="Arial" w:eastAsia="Calibri" w:hAnsi="Arial" w:cs="Arial"/>
          <w:i/>
          <w:iCs/>
          <w:sz w:val="20"/>
          <w:szCs w:val="20"/>
          <w:lang/>
        </w:rPr>
        <w:t>miejscowość</w:t>
      </w:r>
      <w:r w:rsidRPr="00E733B5">
        <w:rPr>
          <w:rFonts w:ascii="Arial" w:eastAsia="Calibri" w:hAnsi="Arial" w:cs="Arial"/>
          <w:i/>
          <w:iCs/>
          <w:sz w:val="20"/>
          <w:szCs w:val="20"/>
        </w:rPr>
        <w:t>, data</w:t>
      </w:r>
    </w:p>
    <w:p w:rsidR="0066768E" w:rsidRPr="00E733B5" w:rsidRDefault="0066768E">
      <w:pPr>
        <w:autoSpaceDE w:val="0"/>
        <w:rPr>
          <w:rFonts w:ascii="Arial" w:eastAsia="Calibri" w:hAnsi="Arial" w:cs="Arial"/>
          <w:i/>
          <w:iCs/>
          <w:sz w:val="20"/>
          <w:szCs w:val="20"/>
          <w:lang/>
        </w:rPr>
      </w:pPr>
    </w:p>
    <w:p w:rsidR="0066768E" w:rsidRPr="00E733B5" w:rsidRDefault="0066768E">
      <w:pPr>
        <w:autoSpaceDE w:val="0"/>
        <w:rPr>
          <w:rFonts w:ascii="Arial" w:eastAsia="Calibri" w:hAnsi="Arial" w:cs="Arial"/>
          <w:i/>
          <w:iCs/>
          <w:sz w:val="20"/>
          <w:szCs w:val="20"/>
          <w:lang/>
        </w:rPr>
      </w:pPr>
    </w:p>
    <w:p w:rsidR="0066768E" w:rsidRPr="00E733B5" w:rsidRDefault="0066768E">
      <w:pPr>
        <w:autoSpaceDE w:val="0"/>
        <w:jc w:val="center"/>
      </w:pPr>
      <w:r w:rsidRPr="00E733B5">
        <w:rPr>
          <w:rFonts w:ascii="Arial" w:eastAsia="Calibri" w:hAnsi="Arial" w:cs="Arial"/>
          <w:b/>
          <w:bCs/>
          <w:sz w:val="20"/>
          <w:szCs w:val="20"/>
        </w:rPr>
        <w:t xml:space="preserve">VIII Konkurs na komiks dla uczniów SP </w:t>
      </w:r>
      <w:r w:rsidRPr="00E733B5">
        <w:rPr>
          <w:rFonts w:ascii="Arial" w:eastAsia="Calibri" w:hAnsi="Arial" w:cs="Arial"/>
          <w:b/>
          <w:bCs/>
          <w:sz w:val="20"/>
          <w:szCs w:val="20"/>
        </w:rPr>
        <w:br/>
      </w:r>
      <w:r w:rsidRPr="00E733B5">
        <w:rPr>
          <w:rFonts w:ascii="Arial" w:eastAsia="Calibri" w:hAnsi="Arial" w:cs="Arial"/>
          <w:b/>
          <w:bCs/>
          <w:color w:val="000000"/>
          <w:sz w:val="20"/>
          <w:szCs w:val="20"/>
          <w:lang/>
        </w:rPr>
        <w:t>"</w:t>
      </w:r>
      <w:r w:rsidRPr="00E733B5">
        <w:rPr>
          <w:rFonts w:ascii="Arial" w:eastAsia="Calibri" w:hAnsi="Arial" w:cs="Arial"/>
          <w:b/>
          <w:bCs/>
          <w:sz w:val="20"/>
          <w:szCs w:val="20"/>
          <w:lang/>
        </w:rPr>
        <w:t>Zabrzańska medyczna</w:t>
      </w:r>
      <w:r w:rsidRPr="00E733B5">
        <w:rPr>
          <w:rFonts w:ascii="Arial" w:eastAsia="Calibri" w:hAnsi="Arial" w:cs="Arial"/>
          <w:b/>
          <w:bCs/>
          <w:color w:val="000000"/>
          <w:sz w:val="20"/>
          <w:szCs w:val="20"/>
          <w:lang/>
        </w:rPr>
        <w:t xml:space="preserve"> przygoda św. Mikołaja"</w:t>
      </w:r>
    </w:p>
    <w:p w:rsidR="0066768E" w:rsidRPr="00E733B5" w:rsidRDefault="0066768E">
      <w:pPr>
        <w:autoSpaceDE w:val="0"/>
        <w:rPr>
          <w:rFonts w:ascii="Arial" w:eastAsia="Calibri" w:hAnsi="Arial" w:cs="Arial"/>
          <w:sz w:val="20"/>
          <w:szCs w:val="20"/>
          <w:lang/>
        </w:rPr>
      </w:pPr>
    </w:p>
    <w:p w:rsidR="0066768E" w:rsidRPr="00E733B5" w:rsidRDefault="0066768E">
      <w:pPr>
        <w:autoSpaceDE w:val="0"/>
        <w:rPr>
          <w:rFonts w:ascii="Arial" w:eastAsia="Calibri" w:hAnsi="Arial" w:cs="Arial"/>
          <w:sz w:val="20"/>
          <w:szCs w:val="20"/>
          <w:lang/>
        </w:rPr>
      </w:pPr>
    </w:p>
    <w:p w:rsidR="0066768E" w:rsidRPr="00E733B5" w:rsidRDefault="0066768E">
      <w:pPr>
        <w:autoSpaceDE w:val="0"/>
      </w:pPr>
      <w:r w:rsidRPr="00E733B5">
        <w:rPr>
          <w:rFonts w:ascii="Arial" w:eastAsia="Calibri" w:hAnsi="Arial" w:cs="Arial"/>
          <w:sz w:val="20"/>
          <w:szCs w:val="20"/>
          <w:lang/>
        </w:rPr>
        <w:t>……………………………………………………………………</w:t>
      </w:r>
    </w:p>
    <w:p w:rsidR="0066768E" w:rsidRPr="00E733B5" w:rsidRDefault="0066768E">
      <w:pPr>
        <w:autoSpaceDE w:val="0"/>
      </w:pPr>
      <w:r w:rsidRPr="00E733B5">
        <w:rPr>
          <w:rFonts w:ascii="Arial" w:eastAsia="Calibri" w:hAnsi="Arial" w:cs="Arial"/>
          <w:i/>
          <w:iCs/>
          <w:sz w:val="20"/>
          <w:szCs w:val="20"/>
          <w:lang/>
        </w:rPr>
        <w:t>imię i nazwisko dziecka</w:t>
      </w:r>
    </w:p>
    <w:p w:rsidR="0066768E" w:rsidRPr="00E733B5" w:rsidRDefault="0066768E">
      <w:pPr>
        <w:autoSpaceDE w:val="0"/>
        <w:rPr>
          <w:rFonts w:ascii="Arial" w:eastAsia="Calibri" w:hAnsi="Arial" w:cs="Arial"/>
          <w:i/>
          <w:iCs/>
          <w:sz w:val="20"/>
          <w:szCs w:val="20"/>
          <w:lang/>
        </w:rPr>
      </w:pPr>
    </w:p>
    <w:p w:rsidR="0066768E" w:rsidRPr="00E733B5" w:rsidRDefault="0066768E">
      <w:pPr>
        <w:autoSpaceDE w:val="0"/>
      </w:pPr>
      <w:r w:rsidRPr="00E733B5">
        <w:rPr>
          <w:rFonts w:ascii="Arial" w:eastAsia="Calibri" w:hAnsi="Arial" w:cs="Arial"/>
          <w:sz w:val="20"/>
          <w:szCs w:val="20"/>
          <w:lang/>
        </w:rPr>
        <w:t>……………………………………………………………………</w:t>
      </w:r>
    </w:p>
    <w:p w:rsidR="0066768E" w:rsidRPr="00E733B5" w:rsidRDefault="0066768E">
      <w:pPr>
        <w:autoSpaceDE w:val="0"/>
      </w:pPr>
      <w:r w:rsidRPr="00E733B5">
        <w:rPr>
          <w:rFonts w:ascii="Arial" w:eastAsia="Calibri" w:hAnsi="Arial" w:cs="Arial"/>
          <w:i/>
          <w:iCs/>
          <w:sz w:val="20"/>
          <w:szCs w:val="20"/>
          <w:lang/>
        </w:rPr>
        <w:t>oddział klasowy</w:t>
      </w:r>
    </w:p>
    <w:p w:rsidR="0066768E" w:rsidRPr="00E733B5" w:rsidRDefault="0066768E">
      <w:pPr>
        <w:autoSpaceDE w:val="0"/>
        <w:rPr>
          <w:rFonts w:ascii="Arial" w:eastAsia="Calibri" w:hAnsi="Arial" w:cs="Arial"/>
          <w:i/>
          <w:iCs/>
          <w:sz w:val="20"/>
          <w:szCs w:val="20"/>
          <w:lang/>
        </w:rPr>
      </w:pPr>
    </w:p>
    <w:p w:rsidR="0066768E" w:rsidRPr="00E733B5" w:rsidRDefault="0066768E">
      <w:pPr>
        <w:autoSpaceDE w:val="0"/>
      </w:pPr>
      <w:r w:rsidRPr="00E733B5">
        <w:rPr>
          <w:rFonts w:ascii="Arial" w:eastAsia="Calibri" w:hAnsi="Arial" w:cs="Arial"/>
          <w:sz w:val="20"/>
          <w:szCs w:val="20"/>
          <w:lang/>
        </w:rPr>
        <w:t>……………………………………………………………………</w:t>
      </w:r>
    </w:p>
    <w:p w:rsidR="0066768E" w:rsidRPr="00E733B5" w:rsidRDefault="0066768E">
      <w:pPr>
        <w:autoSpaceDE w:val="0"/>
      </w:pPr>
      <w:r w:rsidRPr="00E733B5">
        <w:rPr>
          <w:rFonts w:ascii="Arial" w:eastAsia="Calibri" w:hAnsi="Arial" w:cs="Arial"/>
          <w:i/>
          <w:iCs/>
          <w:sz w:val="20"/>
          <w:szCs w:val="20"/>
          <w:lang/>
        </w:rPr>
        <w:t>nazwa i adres szkoły</w:t>
      </w:r>
    </w:p>
    <w:p w:rsidR="0066768E" w:rsidRPr="00E733B5" w:rsidRDefault="0066768E">
      <w:pPr>
        <w:autoSpaceDE w:val="0"/>
        <w:rPr>
          <w:rFonts w:ascii="Arial" w:eastAsia="Calibri" w:hAnsi="Arial" w:cs="Arial"/>
          <w:i/>
          <w:iCs/>
          <w:sz w:val="20"/>
          <w:szCs w:val="20"/>
          <w:lang/>
        </w:rPr>
      </w:pPr>
    </w:p>
    <w:p w:rsidR="0066768E" w:rsidRPr="00E733B5" w:rsidRDefault="0066768E">
      <w:pPr>
        <w:pStyle w:val="HTML-wstpniesformatowany"/>
      </w:pPr>
      <w:r w:rsidRPr="00E733B5">
        <w:rPr>
          <w:rFonts w:ascii="Arial" w:hAnsi="Arial" w:cs="Arial"/>
          <w:b/>
          <w:lang/>
        </w:rPr>
        <w:t>Oświadczenie o prawach autorskich</w:t>
      </w:r>
    </w:p>
    <w:p w:rsidR="0066768E" w:rsidRPr="00E733B5" w:rsidRDefault="0066768E">
      <w:pPr>
        <w:pStyle w:val="HTML-wstpniesformatowany"/>
      </w:pPr>
      <w:r w:rsidRPr="00E733B5">
        <w:rPr>
          <w:rFonts w:ascii="Arial" w:hAnsi="Arial" w:cs="Arial"/>
          <w:b/>
          <w:bCs/>
        </w:rPr>
        <w:t>Oświadczam, że moje dziecko jest autorem zgłoszonej pracy</w:t>
      </w:r>
      <w:r w:rsidRPr="00E733B5">
        <w:rPr>
          <w:rFonts w:ascii="Arial" w:hAnsi="Arial" w:cs="Arial"/>
        </w:rPr>
        <w:t xml:space="preserve"> i przyjmuję warun</w:t>
      </w:r>
      <w:r w:rsidR="0026207B">
        <w:rPr>
          <w:rFonts w:ascii="Arial" w:hAnsi="Arial" w:cs="Arial"/>
        </w:rPr>
        <w:t>ki Konkursu „Zabrzańska medyczna</w:t>
      </w:r>
      <w:r w:rsidRPr="00E733B5">
        <w:rPr>
          <w:rFonts w:ascii="Arial" w:hAnsi="Arial" w:cs="Arial"/>
        </w:rPr>
        <w:t xml:space="preserve"> przygoda św. Mikołaja” zawarte w regulaminie. Jednocześnie przenoszę na Ognisko Pracy Pozaszkolnej nr 4 „Centrum Edukacji Twórczej” w Zabrzu przy ul. Korczoka 98 prawa autorskie do mojej pracy i prawa zależne do pracy na wszystkich polach eksploatacji znanych w chwili składania niniejszego oświadczenia, w szczególności w zakresie następujących pól eksploatacji: utrwalenie i zwielokrotnienie, w tym techniką drukarską, cyfrową i zapisu magnetycznego, wykorzystanie pracy lub jej fragmentów do innych form edytorskich (w szczególności plansze, plakaty, publikacje okolicznościowe), wprowadzenie do obrotu (upowszechnianie) poprzez środki masowego przekazu (prasa, radio, telewizja, internet – strona internetowa organizatora i/lub partnerów medialnych), wykorzystanie do celów marketingowych i/lub promocji Organizatora. Prawa autorskie do pracy przenoszone są bez ograniczeń terytorialnych i czasowych. Przeniesienie praw autorskich do pracy następuje bez prawa do wynagrodzenia w stosunku do wszystkich pól eksploatacji.</w:t>
      </w:r>
    </w:p>
    <w:p w:rsidR="0066768E" w:rsidRPr="00E733B5" w:rsidRDefault="0066768E">
      <w:pPr>
        <w:pStyle w:val="HTML-wstpniesformatowany"/>
        <w:rPr>
          <w:rFonts w:ascii="Arial" w:hAnsi="Arial" w:cs="Arial"/>
          <w:sz w:val="22"/>
          <w:szCs w:val="22"/>
        </w:rPr>
      </w:pPr>
    </w:p>
    <w:p w:rsidR="00E733B5" w:rsidRPr="00E733B5" w:rsidRDefault="00E733B5">
      <w:pPr>
        <w:pStyle w:val="HTML-wstpniesformatowany"/>
        <w:rPr>
          <w:rFonts w:ascii="Arial" w:hAnsi="Arial" w:cs="Arial"/>
          <w:sz w:val="22"/>
          <w:szCs w:val="22"/>
        </w:rPr>
      </w:pPr>
    </w:p>
    <w:p w:rsidR="00E733B5" w:rsidRPr="00E733B5" w:rsidRDefault="00E733B5">
      <w:pPr>
        <w:pStyle w:val="HTML-wstpniesformatowany"/>
        <w:rPr>
          <w:rFonts w:ascii="Arial" w:hAnsi="Arial" w:cs="Arial"/>
          <w:sz w:val="22"/>
          <w:szCs w:val="22"/>
        </w:rPr>
      </w:pPr>
    </w:p>
    <w:p w:rsidR="00E733B5" w:rsidRPr="00E733B5" w:rsidRDefault="00E733B5">
      <w:pPr>
        <w:pStyle w:val="HTML-wstpniesformatowany"/>
        <w:rPr>
          <w:rFonts w:ascii="Arial" w:hAnsi="Arial" w:cs="Arial"/>
          <w:sz w:val="22"/>
          <w:szCs w:val="22"/>
        </w:rPr>
      </w:pPr>
    </w:p>
    <w:p w:rsidR="0066768E" w:rsidRPr="00E733B5" w:rsidRDefault="0066768E">
      <w:pPr>
        <w:autoSpaceDE w:val="0"/>
      </w:pPr>
      <w:r w:rsidRPr="00E733B5">
        <w:rPr>
          <w:rFonts w:ascii="Arial" w:eastAsia="Calibri" w:hAnsi="Arial" w:cs="Arial"/>
          <w:i/>
          <w:iCs/>
          <w:color w:val="000000"/>
          <w:sz w:val="20"/>
          <w:szCs w:val="20"/>
          <w:lang/>
        </w:rPr>
        <w:t>..........................................</w:t>
      </w:r>
      <w:r w:rsidRPr="00E733B5">
        <w:rPr>
          <w:rFonts w:ascii="Arial" w:eastAsia="Calibri" w:hAnsi="Arial" w:cs="Arial"/>
          <w:i/>
          <w:iCs/>
          <w:color w:val="000000"/>
          <w:sz w:val="20"/>
          <w:szCs w:val="20"/>
        </w:rPr>
        <w:t xml:space="preserve">                           </w:t>
      </w:r>
      <w:r w:rsidRPr="00E733B5">
        <w:rPr>
          <w:rFonts w:ascii="Arial" w:eastAsia="Calibri" w:hAnsi="Arial" w:cs="Arial"/>
          <w:i/>
          <w:iCs/>
          <w:color w:val="000000"/>
          <w:sz w:val="20"/>
          <w:szCs w:val="20"/>
          <w:lang/>
        </w:rPr>
        <w:t>............................................</w:t>
      </w:r>
    </w:p>
    <w:p w:rsidR="0066768E" w:rsidRPr="00E733B5" w:rsidRDefault="0066768E">
      <w:pPr>
        <w:autoSpaceDE w:val="0"/>
      </w:pPr>
      <w:r w:rsidRPr="00E733B5">
        <w:rPr>
          <w:rFonts w:ascii="Arial" w:eastAsia="Calibri" w:hAnsi="Arial" w:cs="Arial"/>
          <w:b/>
          <w:bCs/>
          <w:i/>
          <w:iCs/>
          <w:color w:val="000000"/>
          <w:sz w:val="16"/>
          <w:szCs w:val="16"/>
          <w:lang/>
        </w:rPr>
        <w:t>podpis matki</w:t>
      </w:r>
      <w:r w:rsidRPr="00E733B5">
        <w:rPr>
          <w:rFonts w:ascii="Arial" w:eastAsia="Calibri" w:hAnsi="Arial" w:cs="Arial"/>
          <w:bCs/>
          <w:i/>
          <w:iCs/>
          <w:color w:val="000000"/>
          <w:sz w:val="16"/>
          <w:szCs w:val="16"/>
          <w:lang/>
        </w:rPr>
        <w:t xml:space="preserve">/opiekuna prawnego dziecka </w:t>
      </w:r>
      <w:r w:rsidRPr="00E733B5">
        <w:rPr>
          <w:rFonts w:ascii="Arial" w:eastAsia="Calibri" w:hAnsi="Arial" w:cs="Arial"/>
          <w:bCs/>
          <w:i/>
          <w:iCs/>
          <w:color w:val="000000"/>
          <w:sz w:val="16"/>
          <w:szCs w:val="16"/>
          <w:lang/>
        </w:rPr>
        <w:tab/>
      </w:r>
      <w:r w:rsidRPr="00E733B5">
        <w:rPr>
          <w:rFonts w:ascii="Arial" w:eastAsia="Calibri" w:hAnsi="Arial" w:cs="Arial"/>
          <w:b/>
          <w:bCs/>
          <w:i/>
          <w:iCs/>
          <w:color w:val="000000"/>
          <w:sz w:val="16"/>
          <w:szCs w:val="16"/>
          <w:lang/>
        </w:rPr>
        <w:t>podpis ojca</w:t>
      </w:r>
      <w:r w:rsidRPr="00E733B5">
        <w:rPr>
          <w:rFonts w:ascii="Arial" w:eastAsia="Calibri" w:hAnsi="Arial" w:cs="Arial"/>
          <w:bCs/>
          <w:i/>
          <w:iCs/>
          <w:color w:val="000000"/>
          <w:sz w:val="16"/>
          <w:szCs w:val="16"/>
          <w:lang/>
        </w:rPr>
        <w:t>/opiekuna prawnego dziecka</w:t>
      </w:r>
    </w:p>
    <w:p w:rsidR="0066768E" w:rsidRPr="00E733B5" w:rsidRDefault="0066768E">
      <w:pPr>
        <w:pStyle w:val="HTML-wstpniesformatowany"/>
      </w:pPr>
      <w:r w:rsidRPr="00E733B5">
        <w:rPr>
          <w:rFonts w:ascii="Arial" w:eastAsia="Calibri" w:hAnsi="Arial" w:cs="Arial"/>
          <w:lang/>
        </w:rPr>
        <w:lastRenderedPageBreak/>
        <w:tab/>
      </w:r>
      <w:r w:rsidRPr="00E733B5">
        <w:rPr>
          <w:rFonts w:ascii="Arial" w:eastAsia="Calibri" w:hAnsi="Arial" w:cs="Arial"/>
          <w:lang/>
        </w:rPr>
        <w:tab/>
      </w:r>
      <w:r w:rsidRPr="00E733B5">
        <w:rPr>
          <w:rFonts w:ascii="Arial" w:eastAsia="Calibri" w:hAnsi="Arial" w:cs="Arial"/>
          <w:lang/>
        </w:rPr>
        <w:tab/>
      </w:r>
      <w:r w:rsidRPr="00E733B5">
        <w:rPr>
          <w:rFonts w:ascii="Arial" w:eastAsia="Calibri" w:hAnsi="Arial" w:cs="Arial"/>
          <w:lang/>
        </w:rPr>
        <w:tab/>
      </w:r>
      <w:r w:rsidRPr="00E733B5">
        <w:rPr>
          <w:rFonts w:ascii="Arial" w:eastAsia="Calibri" w:hAnsi="Arial" w:cs="Arial"/>
          <w:lang/>
        </w:rPr>
        <w:tab/>
        <w:t xml:space="preserve">  </w:t>
      </w:r>
    </w:p>
    <w:p w:rsidR="0066768E" w:rsidRPr="00E733B5" w:rsidRDefault="0066768E">
      <w:pPr>
        <w:autoSpaceDE w:val="0"/>
      </w:pPr>
      <w:r w:rsidRPr="00E733B5">
        <w:rPr>
          <w:rFonts w:ascii="Arial" w:eastAsia="Calibri" w:hAnsi="Arial" w:cs="Arial"/>
          <w:color w:val="000000"/>
          <w:sz w:val="20"/>
          <w:szCs w:val="20"/>
          <w:u w:val="single"/>
          <w:lang/>
        </w:rPr>
        <w:t>Oświadczam</w:t>
      </w:r>
      <w:r w:rsidRPr="00E733B5">
        <w:rPr>
          <w:rFonts w:ascii="Arial" w:eastAsia="Calibri" w:hAnsi="Arial" w:cs="Arial"/>
          <w:color w:val="000000"/>
          <w:sz w:val="20"/>
          <w:szCs w:val="20"/>
          <w:lang/>
        </w:rPr>
        <w:t xml:space="preserve">, iż </w:t>
      </w:r>
      <w:r w:rsidRPr="00E733B5">
        <w:rPr>
          <w:rFonts w:ascii="Arial" w:eastAsia="Calibri" w:hAnsi="Arial" w:cs="Arial"/>
          <w:b/>
          <w:bCs/>
          <w:color w:val="000000"/>
          <w:sz w:val="20"/>
          <w:szCs w:val="20"/>
          <w:lang/>
        </w:rPr>
        <w:t xml:space="preserve">wyrażam zgodę/nie wyrażam zgody* </w:t>
      </w:r>
      <w:r w:rsidRPr="00E733B5">
        <w:rPr>
          <w:rFonts w:ascii="Arial" w:eastAsia="Calibri" w:hAnsi="Arial" w:cs="Arial"/>
          <w:color w:val="000000"/>
          <w:sz w:val="20"/>
          <w:szCs w:val="20"/>
          <w:lang/>
        </w:rPr>
        <w:t xml:space="preserve">na udział mojego dziecka w konkursie: </w:t>
      </w:r>
      <w:r w:rsidRPr="00E733B5">
        <w:rPr>
          <w:rFonts w:ascii="Arial" w:eastAsia="Calibri" w:hAnsi="Arial" w:cs="Arial"/>
          <w:sz w:val="20"/>
          <w:szCs w:val="20"/>
        </w:rPr>
        <w:t>VI</w:t>
      </w:r>
      <w:r w:rsidR="003B63A3">
        <w:rPr>
          <w:rFonts w:ascii="Arial" w:eastAsia="Calibri" w:hAnsi="Arial" w:cs="Arial"/>
          <w:sz w:val="20"/>
          <w:szCs w:val="20"/>
        </w:rPr>
        <w:t>I</w:t>
      </w:r>
      <w:r w:rsidRPr="00E733B5">
        <w:rPr>
          <w:rFonts w:ascii="Arial" w:eastAsia="Calibri" w:hAnsi="Arial" w:cs="Arial"/>
          <w:sz w:val="20"/>
          <w:szCs w:val="20"/>
        </w:rPr>
        <w:t xml:space="preserve">I Konkurs na komiks dla uczniów SP </w:t>
      </w:r>
      <w:r w:rsidR="003B63A3">
        <w:rPr>
          <w:rFonts w:ascii="Arial" w:eastAsia="Calibri" w:hAnsi="Arial" w:cs="Arial"/>
          <w:color w:val="000000"/>
          <w:sz w:val="20"/>
          <w:szCs w:val="20"/>
          <w:lang/>
        </w:rPr>
        <w:t>"Zabrzańska medyczn</w:t>
      </w:r>
      <w:r w:rsidRPr="00E733B5">
        <w:rPr>
          <w:rFonts w:ascii="Arial" w:eastAsia="Calibri" w:hAnsi="Arial" w:cs="Arial"/>
          <w:color w:val="000000"/>
          <w:sz w:val="20"/>
          <w:szCs w:val="20"/>
          <w:lang/>
        </w:rPr>
        <w:t>a przygoda św. Mikołaja" organizowanym przez Ognisko Pracy Pozaszkolnej nr 4 "Centrum Edukacji Twórczej" w Zabrzu. Znam i akceptuję</w:t>
      </w:r>
      <w:r w:rsidRPr="00E733B5">
        <w:rPr>
          <w:rFonts w:ascii="Arial" w:eastAsia="Calibri" w:hAnsi="Arial" w:cs="Arial"/>
          <w:color w:val="000000"/>
          <w:sz w:val="20"/>
          <w:szCs w:val="20"/>
        </w:rPr>
        <w:t xml:space="preserve"> postanowienia regulaminu, w tym zasady przetwarzania danych osobowych.</w:t>
      </w:r>
    </w:p>
    <w:p w:rsidR="0066768E" w:rsidRPr="00E733B5" w:rsidRDefault="0066768E">
      <w:pPr>
        <w:autoSpaceDE w:val="0"/>
        <w:rPr>
          <w:rFonts w:ascii="Arial" w:eastAsia="Calibri" w:hAnsi="Arial" w:cs="Arial"/>
          <w:b/>
          <w:bCs/>
          <w:i/>
          <w:iCs/>
          <w:color w:val="000000"/>
          <w:sz w:val="20"/>
          <w:szCs w:val="20"/>
          <w:lang/>
        </w:rPr>
      </w:pPr>
    </w:p>
    <w:p w:rsidR="0066768E" w:rsidRPr="00E733B5" w:rsidRDefault="0066768E">
      <w:pPr>
        <w:autoSpaceDE w:val="0"/>
      </w:pPr>
      <w:r w:rsidRPr="00E733B5">
        <w:rPr>
          <w:rFonts w:ascii="Arial" w:eastAsia="Calibri" w:hAnsi="Arial" w:cs="Arial"/>
          <w:color w:val="000000"/>
          <w:sz w:val="20"/>
          <w:szCs w:val="20"/>
          <w:u w:val="single"/>
          <w:lang/>
        </w:rPr>
        <w:t>Oświadczam</w:t>
      </w:r>
      <w:r w:rsidRPr="00E733B5">
        <w:rPr>
          <w:rFonts w:ascii="Arial" w:eastAsia="Calibri" w:hAnsi="Arial" w:cs="Arial"/>
          <w:color w:val="000000"/>
          <w:sz w:val="20"/>
          <w:szCs w:val="20"/>
          <w:lang/>
        </w:rPr>
        <w:t xml:space="preserve">, iż </w:t>
      </w:r>
      <w:r w:rsidRPr="00E733B5">
        <w:rPr>
          <w:rFonts w:ascii="Arial" w:eastAsia="Calibri" w:hAnsi="Arial" w:cs="Arial"/>
          <w:b/>
          <w:bCs/>
          <w:color w:val="000000"/>
          <w:sz w:val="20"/>
          <w:szCs w:val="20"/>
          <w:lang/>
        </w:rPr>
        <w:t xml:space="preserve">wyrażam zgodę/nie wyrażam zgody* </w:t>
      </w:r>
      <w:r w:rsidRPr="00E733B5">
        <w:rPr>
          <w:rFonts w:ascii="Arial" w:eastAsia="Calibri" w:hAnsi="Arial" w:cs="Arial"/>
          <w:color w:val="000000"/>
          <w:sz w:val="20"/>
          <w:szCs w:val="20"/>
          <w:lang/>
        </w:rPr>
        <w:t>na umieszczanie danych mojego dziecka w postaci wizerunku zarejestrowanego na zdjęciach oraz filmach*</w:t>
      </w:r>
      <w:r w:rsidRPr="00E733B5">
        <w:rPr>
          <w:rFonts w:ascii="Arial" w:eastAsia="Calibri" w:hAnsi="Arial" w:cs="Arial"/>
          <w:i/>
          <w:iCs/>
          <w:color w:val="000000"/>
          <w:sz w:val="20"/>
          <w:szCs w:val="20"/>
          <w:lang/>
        </w:rPr>
        <w:t xml:space="preserve"> </w:t>
      </w:r>
      <w:r w:rsidRPr="00E733B5">
        <w:rPr>
          <w:rFonts w:ascii="Arial" w:eastAsia="Calibri" w:hAnsi="Arial" w:cs="Arial"/>
          <w:color w:val="000000"/>
          <w:sz w:val="20"/>
          <w:szCs w:val="20"/>
          <w:lang/>
        </w:rPr>
        <w:t xml:space="preserve">wykonanych w ramach konkursu: </w:t>
      </w:r>
      <w:r w:rsidRPr="00E733B5">
        <w:rPr>
          <w:rFonts w:ascii="Arial" w:eastAsia="Calibri" w:hAnsi="Arial" w:cs="Arial"/>
          <w:sz w:val="20"/>
          <w:szCs w:val="20"/>
        </w:rPr>
        <w:t>V</w:t>
      </w:r>
      <w:r w:rsidR="003B63A3">
        <w:rPr>
          <w:rFonts w:ascii="Arial" w:eastAsia="Calibri" w:hAnsi="Arial" w:cs="Arial"/>
          <w:sz w:val="20"/>
          <w:szCs w:val="20"/>
        </w:rPr>
        <w:t>I</w:t>
      </w:r>
      <w:r w:rsidRPr="00E733B5">
        <w:rPr>
          <w:rFonts w:ascii="Arial" w:eastAsia="Calibri" w:hAnsi="Arial" w:cs="Arial"/>
          <w:sz w:val="20"/>
          <w:szCs w:val="20"/>
        </w:rPr>
        <w:t xml:space="preserve">II Konkurs na komiks dla uczniów SP </w:t>
      </w:r>
      <w:r w:rsidR="003B63A3">
        <w:rPr>
          <w:rFonts w:ascii="Arial" w:eastAsia="Calibri" w:hAnsi="Arial" w:cs="Arial"/>
          <w:color w:val="000000"/>
          <w:sz w:val="20"/>
          <w:szCs w:val="20"/>
          <w:lang/>
        </w:rPr>
        <w:t>"Zabrzańska medyczna</w:t>
      </w:r>
      <w:r w:rsidRPr="00E733B5">
        <w:rPr>
          <w:rFonts w:ascii="Arial" w:eastAsia="Calibri" w:hAnsi="Arial" w:cs="Arial"/>
          <w:color w:val="000000"/>
          <w:sz w:val="20"/>
          <w:szCs w:val="20"/>
          <w:lang/>
        </w:rPr>
        <w:t>a przygoda św. Mikołaja" organizowanym przez Ognisko Pracy Pozaszkolnej nr 4 "Centrum Edukacji Twórczej" w Zabrzu.</w:t>
      </w:r>
    </w:p>
    <w:p w:rsidR="0066768E" w:rsidRPr="00E733B5" w:rsidRDefault="0066768E">
      <w:pPr>
        <w:autoSpaceDE w:val="0"/>
      </w:pPr>
      <w:r w:rsidRPr="00E733B5">
        <w:rPr>
          <w:rFonts w:ascii="Arial" w:eastAsia="Calibri" w:hAnsi="Arial" w:cs="Arial"/>
          <w:color w:val="000000"/>
          <w:sz w:val="20"/>
          <w:szCs w:val="20"/>
          <w:lang/>
        </w:rPr>
        <w:tab/>
      </w:r>
      <w:r w:rsidRPr="00E733B5">
        <w:rPr>
          <w:rFonts w:ascii="Arial" w:eastAsia="Calibri" w:hAnsi="Arial" w:cs="Arial"/>
          <w:color w:val="000000"/>
          <w:sz w:val="20"/>
          <w:szCs w:val="20"/>
          <w:lang/>
        </w:rPr>
        <w:tab/>
      </w:r>
      <w:r w:rsidRPr="00E733B5">
        <w:rPr>
          <w:rFonts w:ascii="Arial" w:eastAsia="Calibri" w:hAnsi="Arial" w:cs="Arial"/>
          <w:color w:val="000000"/>
          <w:sz w:val="20"/>
          <w:szCs w:val="20"/>
          <w:lang/>
        </w:rPr>
        <w:tab/>
      </w:r>
      <w:r w:rsidRPr="00E733B5">
        <w:rPr>
          <w:rFonts w:ascii="Arial" w:eastAsia="Calibri" w:hAnsi="Arial" w:cs="Arial"/>
          <w:color w:val="000000"/>
          <w:sz w:val="20"/>
          <w:szCs w:val="20"/>
          <w:lang/>
        </w:rPr>
        <w:tab/>
      </w:r>
      <w:r w:rsidRPr="00E733B5">
        <w:rPr>
          <w:rFonts w:ascii="Arial" w:eastAsia="Calibri" w:hAnsi="Arial" w:cs="Arial"/>
          <w:color w:val="000000"/>
          <w:sz w:val="20"/>
          <w:szCs w:val="20"/>
          <w:lang/>
        </w:rPr>
        <w:tab/>
      </w:r>
      <w:r w:rsidRPr="00E733B5">
        <w:rPr>
          <w:rFonts w:ascii="Arial" w:eastAsia="Calibri" w:hAnsi="Arial" w:cs="Arial"/>
          <w:color w:val="000000"/>
          <w:sz w:val="20"/>
          <w:szCs w:val="20"/>
          <w:lang/>
        </w:rPr>
        <w:tab/>
      </w:r>
      <w:r w:rsidRPr="00E733B5">
        <w:rPr>
          <w:rFonts w:ascii="Arial" w:eastAsia="Calibri" w:hAnsi="Arial" w:cs="Arial"/>
          <w:color w:val="000000"/>
          <w:sz w:val="20"/>
          <w:szCs w:val="20"/>
          <w:lang/>
        </w:rPr>
        <w:tab/>
      </w:r>
      <w:r w:rsidRPr="00E733B5">
        <w:rPr>
          <w:rFonts w:ascii="Arial" w:eastAsia="Calibri" w:hAnsi="Arial" w:cs="Arial"/>
          <w:color w:val="000000"/>
          <w:sz w:val="20"/>
          <w:szCs w:val="20"/>
          <w:lang/>
        </w:rPr>
        <w:tab/>
      </w:r>
      <w:r w:rsidRPr="00E733B5">
        <w:rPr>
          <w:rFonts w:ascii="Arial" w:eastAsia="Calibri" w:hAnsi="Arial" w:cs="Arial"/>
          <w:color w:val="000000"/>
          <w:sz w:val="20"/>
          <w:szCs w:val="20"/>
          <w:lang/>
        </w:rPr>
        <w:tab/>
      </w:r>
    </w:p>
    <w:p w:rsidR="0066768E" w:rsidRPr="00E733B5" w:rsidRDefault="0066768E">
      <w:pPr>
        <w:numPr>
          <w:ilvl w:val="0"/>
          <w:numId w:val="8"/>
        </w:numPr>
        <w:autoSpaceDE w:val="0"/>
        <w:ind w:left="720" w:hanging="360"/>
      </w:pPr>
      <w:r w:rsidRPr="00E733B5">
        <w:rPr>
          <w:rFonts w:ascii="Arial" w:eastAsia="Calibri" w:hAnsi="Arial" w:cs="Arial"/>
          <w:sz w:val="20"/>
          <w:szCs w:val="20"/>
          <w:lang/>
        </w:rPr>
        <w:t>na stronie internetowej organizatora</w:t>
      </w:r>
    </w:p>
    <w:p w:rsidR="0066768E" w:rsidRPr="00E733B5" w:rsidRDefault="0066768E">
      <w:pPr>
        <w:numPr>
          <w:ilvl w:val="0"/>
          <w:numId w:val="8"/>
        </w:numPr>
        <w:autoSpaceDE w:val="0"/>
        <w:ind w:left="720" w:hanging="360"/>
      </w:pPr>
      <w:r w:rsidRPr="00E733B5">
        <w:rPr>
          <w:rFonts w:ascii="Arial" w:eastAsia="Calibri" w:hAnsi="Arial" w:cs="Arial"/>
          <w:sz w:val="20"/>
          <w:szCs w:val="20"/>
          <w:lang/>
        </w:rPr>
        <w:t>w publikacjach promujących konkurs</w:t>
      </w:r>
    </w:p>
    <w:p w:rsidR="0066768E" w:rsidRPr="00E733B5" w:rsidRDefault="0066768E">
      <w:pPr>
        <w:numPr>
          <w:ilvl w:val="0"/>
          <w:numId w:val="8"/>
        </w:numPr>
        <w:autoSpaceDE w:val="0"/>
        <w:ind w:left="720" w:hanging="360"/>
      </w:pPr>
      <w:r w:rsidRPr="00E733B5">
        <w:rPr>
          <w:rFonts w:ascii="Arial" w:eastAsia="Calibri" w:hAnsi="Arial" w:cs="Arial"/>
          <w:sz w:val="20"/>
          <w:szCs w:val="20"/>
          <w:lang/>
        </w:rPr>
        <w:t>w mediach</w:t>
      </w:r>
    </w:p>
    <w:p w:rsidR="0066768E" w:rsidRPr="00E733B5" w:rsidRDefault="0066768E">
      <w:pPr>
        <w:autoSpaceDE w:val="0"/>
        <w:ind w:left="720"/>
        <w:rPr>
          <w:rFonts w:ascii="Arial" w:eastAsia="Calibri" w:hAnsi="Arial" w:cs="Arial"/>
          <w:sz w:val="20"/>
          <w:szCs w:val="20"/>
          <w:lang/>
        </w:rPr>
      </w:pPr>
    </w:p>
    <w:p w:rsidR="0066768E" w:rsidRPr="00E733B5" w:rsidRDefault="0066768E">
      <w:pPr>
        <w:autoSpaceDE w:val="0"/>
      </w:pPr>
      <w:r w:rsidRPr="00E733B5">
        <w:rPr>
          <w:rFonts w:ascii="Arial" w:eastAsia="Calibri" w:hAnsi="Arial" w:cs="Arial"/>
          <w:i/>
          <w:iCs/>
          <w:color w:val="000000"/>
          <w:sz w:val="18"/>
          <w:szCs w:val="18"/>
          <w:lang/>
        </w:rPr>
        <w:t>*niepotrzebne skreślić</w:t>
      </w:r>
    </w:p>
    <w:p w:rsidR="0066768E" w:rsidRPr="00E733B5" w:rsidRDefault="0066768E">
      <w:pPr>
        <w:autoSpaceDE w:val="0"/>
        <w:rPr>
          <w:rFonts w:ascii="Arial" w:eastAsia="Calibri" w:hAnsi="Arial" w:cs="Arial"/>
          <w:i/>
          <w:iCs/>
          <w:color w:val="000000"/>
          <w:sz w:val="18"/>
          <w:szCs w:val="18"/>
          <w:lang/>
        </w:rPr>
      </w:pPr>
      <w:r w:rsidRPr="00E733B5">
        <w:rPr>
          <w:rFonts w:ascii="Arial" w:eastAsia="Calibri" w:hAnsi="Arial" w:cs="Arial"/>
          <w:i/>
          <w:iCs/>
          <w:color w:val="000000"/>
          <w:sz w:val="18"/>
          <w:szCs w:val="18"/>
          <w:lang/>
        </w:rPr>
        <w:t>Powyższa zgoda jest dobrowolna i w każdej chwili może zostać odwołana w formie pisemnej.</w:t>
      </w:r>
    </w:p>
    <w:p w:rsidR="00E733B5" w:rsidRPr="00E733B5" w:rsidRDefault="00E733B5">
      <w:pPr>
        <w:autoSpaceDE w:val="0"/>
        <w:rPr>
          <w:rFonts w:ascii="Arial" w:eastAsia="Calibri" w:hAnsi="Arial" w:cs="Arial"/>
          <w:i/>
          <w:iCs/>
          <w:color w:val="000000"/>
          <w:sz w:val="18"/>
          <w:szCs w:val="18"/>
          <w:lang/>
        </w:rPr>
      </w:pPr>
    </w:p>
    <w:p w:rsidR="00E733B5" w:rsidRPr="00E733B5" w:rsidRDefault="00E733B5">
      <w:pPr>
        <w:autoSpaceDE w:val="0"/>
        <w:rPr>
          <w:rFonts w:ascii="Arial" w:eastAsia="Calibri" w:hAnsi="Arial" w:cs="Arial"/>
          <w:i/>
          <w:iCs/>
          <w:color w:val="000000"/>
          <w:sz w:val="18"/>
          <w:szCs w:val="18"/>
          <w:lang/>
        </w:rPr>
      </w:pPr>
    </w:p>
    <w:p w:rsidR="00E733B5" w:rsidRPr="00E733B5" w:rsidRDefault="00E733B5">
      <w:pPr>
        <w:autoSpaceDE w:val="0"/>
      </w:pPr>
    </w:p>
    <w:p w:rsidR="0066768E" w:rsidRPr="00E733B5" w:rsidRDefault="0066768E">
      <w:pPr>
        <w:autoSpaceDE w:val="0"/>
      </w:pPr>
      <w:r w:rsidRPr="00E733B5">
        <w:rPr>
          <w:rFonts w:ascii="Arial" w:eastAsia="Calibri" w:hAnsi="Arial" w:cs="Arial"/>
          <w:i/>
          <w:iCs/>
          <w:color w:val="000000"/>
          <w:sz w:val="16"/>
          <w:szCs w:val="16"/>
          <w:lang/>
        </w:rPr>
        <w:t>.........................................</w:t>
      </w:r>
      <w:r w:rsidRPr="00E733B5">
        <w:rPr>
          <w:rFonts w:ascii="Arial" w:eastAsia="Calibri" w:hAnsi="Arial" w:cs="Arial"/>
          <w:i/>
          <w:iCs/>
          <w:color w:val="000000"/>
          <w:sz w:val="16"/>
          <w:szCs w:val="16"/>
        </w:rPr>
        <w:t xml:space="preserve">                                                              </w:t>
      </w:r>
      <w:r w:rsidRPr="00E733B5">
        <w:rPr>
          <w:rFonts w:ascii="Arial" w:eastAsia="Calibri" w:hAnsi="Arial" w:cs="Arial"/>
          <w:i/>
          <w:iCs/>
          <w:color w:val="000000"/>
          <w:sz w:val="16"/>
          <w:szCs w:val="16"/>
          <w:lang/>
        </w:rPr>
        <w:t>............................................</w:t>
      </w:r>
    </w:p>
    <w:p w:rsidR="0066768E" w:rsidRPr="00E733B5" w:rsidRDefault="0066768E">
      <w:pPr>
        <w:autoSpaceDE w:val="0"/>
      </w:pPr>
      <w:r w:rsidRPr="00E733B5">
        <w:rPr>
          <w:rFonts w:ascii="Arial" w:eastAsia="Calibri" w:hAnsi="Arial" w:cs="Arial"/>
          <w:b/>
          <w:bCs/>
          <w:i/>
          <w:iCs/>
          <w:color w:val="000000"/>
          <w:sz w:val="16"/>
          <w:szCs w:val="16"/>
          <w:lang/>
        </w:rPr>
        <w:t>podpis matki</w:t>
      </w:r>
      <w:r w:rsidRPr="00E733B5">
        <w:rPr>
          <w:rFonts w:ascii="Arial" w:eastAsia="Calibri" w:hAnsi="Arial" w:cs="Arial"/>
          <w:bCs/>
          <w:i/>
          <w:iCs/>
          <w:color w:val="000000"/>
          <w:sz w:val="16"/>
          <w:szCs w:val="16"/>
          <w:lang/>
        </w:rPr>
        <w:t xml:space="preserve">/opiekuna prawnego dziecka                      </w:t>
      </w:r>
      <w:r w:rsidRPr="00E733B5">
        <w:rPr>
          <w:rFonts w:ascii="Arial" w:eastAsia="Calibri" w:hAnsi="Arial" w:cs="Arial"/>
          <w:b/>
          <w:bCs/>
          <w:i/>
          <w:iCs/>
          <w:color w:val="000000"/>
          <w:sz w:val="16"/>
          <w:szCs w:val="16"/>
          <w:lang/>
        </w:rPr>
        <w:t>podpis ojca</w:t>
      </w:r>
      <w:r w:rsidRPr="00E733B5">
        <w:rPr>
          <w:rFonts w:ascii="Arial" w:eastAsia="Calibri" w:hAnsi="Arial" w:cs="Arial"/>
          <w:bCs/>
          <w:i/>
          <w:iCs/>
          <w:color w:val="000000"/>
          <w:sz w:val="16"/>
          <w:szCs w:val="16"/>
          <w:lang/>
        </w:rPr>
        <w:t>/opiekuna prawnego dziecka</w:t>
      </w:r>
    </w:p>
    <w:p w:rsidR="0066768E" w:rsidRPr="00E733B5" w:rsidRDefault="0066768E">
      <w:pPr>
        <w:autoSpaceDE w:val="0"/>
        <w:rPr>
          <w:rFonts w:ascii="Arial" w:eastAsia="Calibri" w:hAnsi="Arial" w:cs="Arial"/>
          <w:b/>
          <w:bCs/>
          <w:i/>
          <w:iCs/>
          <w:color w:val="000000"/>
          <w:sz w:val="22"/>
          <w:szCs w:val="22"/>
          <w:lang/>
        </w:rPr>
      </w:pPr>
    </w:p>
    <w:p w:rsidR="0066768E" w:rsidRDefault="0066768E">
      <w:pPr>
        <w:autoSpaceDE w:val="0"/>
      </w:pPr>
      <w:r w:rsidRPr="00E733B5">
        <w:rPr>
          <w:rFonts w:ascii="Arial" w:eastAsia="Calibri" w:hAnsi="Arial" w:cs="Arial"/>
          <w:color w:val="000000"/>
          <w:sz w:val="18"/>
          <w:szCs w:val="18"/>
          <w:lang/>
        </w:rPr>
        <w:t>Obowiązek informacyjny wynikający z Artykułu 13 ust. 1 i 2 RODO (UE) spełniono w Regulaminie Konkursu dostępnym w wersji papierowej oraz opublikowanym na stronie internetowej Organizatora – https://www.opp4.zabrze.pl/</w:t>
      </w:r>
    </w:p>
    <w:sectPr w:rsidR="0066768E">
      <w:pgSz w:w="16838" w:h="11906" w:orient="landscape"/>
      <w:pgMar w:top="851" w:right="851" w:bottom="851" w:left="851" w:header="708" w:footer="708" w:gutter="0"/>
      <w:cols w:num="2" w:space="934" w:equalWidth="0">
        <w:col w:w="7214" w:space="934"/>
        <w:col w:w="6987"/>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2"/>
    <w:lvl w:ilvl="0">
      <w:start w:val="1"/>
      <w:numFmt w:val="bullet"/>
      <w:lvlText w:val=""/>
      <w:lvlJc w:val="left"/>
      <w:pPr>
        <w:ind w:left="720" w:hanging="360"/>
      </w:pPr>
      <w:rPr>
        <w:rFonts w:ascii="Wingdings" w:hAnsi="Wingdings" w:cs="Wingdings" w:hint="default"/>
        <w:color w:val="000000"/>
        <w:sz w:val="22"/>
        <w:szCs w:val="22"/>
        <w:highlight w:val="yellow"/>
        <w:lang/>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color w:val="000000"/>
        <w:sz w:val="22"/>
        <w:szCs w:val="22"/>
        <w:highlight w:val="yellow"/>
        <w:lang/>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sz w:val="22"/>
        <w:szCs w:val="22"/>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sz w:val="22"/>
        <w:szCs w:val="22"/>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hint="default"/>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hint="default"/>
        <w:sz w:val="22"/>
        <w:szCs w:val="22"/>
      </w:rPr>
    </w:lvl>
  </w:abstractNum>
  <w:abstractNum w:abstractNumId="7">
    <w:nsid w:val="00000008"/>
    <w:multiLevelType w:val="singleLevel"/>
    <w:tmpl w:val="00000008"/>
    <w:name w:val="WW8Num8"/>
    <w:lvl w:ilvl="0">
      <w:numFmt w:val="bullet"/>
      <w:lvlText w:val=""/>
      <w:lvlJc w:val="left"/>
      <w:pPr>
        <w:tabs>
          <w:tab w:val="num" w:pos="360"/>
        </w:tabs>
        <w:ind w:left="0" w:firstLine="0"/>
      </w:pPr>
      <w:rPr>
        <w:rFonts w:ascii="Symbol" w:hAnsi="Symbol" w:cs="Symbol" w:hint="default"/>
      </w:r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356C3EBF"/>
    <w:multiLevelType w:val="singleLevel"/>
    <w:tmpl w:val="00000002"/>
    <w:lvl w:ilvl="0">
      <w:start w:val="1"/>
      <w:numFmt w:val="bullet"/>
      <w:lvlText w:val=""/>
      <w:lvlJc w:val="left"/>
      <w:pPr>
        <w:tabs>
          <w:tab w:val="num" w:pos="720"/>
        </w:tabs>
        <w:ind w:left="720" w:hanging="360"/>
      </w:pPr>
      <w:rPr>
        <w:rFonts w:ascii="Wingdings" w:hAnsi="Wingdings" w:cs="Wingdings" w:hint="default"/>
        <w:color w:val="000000"/>
        <w:sz w:val="22"/>
        <w:szCs w:val="22"/>
        <w:highlight w:val="yellow"/>
        <w:lang/>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C5D56"/>
    <w:rsid w:val="00000C9B"/>
    <w:rsid w:val="000D3C99"/>
    <w:rsid w:val="001E60F3"/>
    <w:rsid w:val="0026207B"/>
    <w:rsid w:val="002E4F4F"/>
    <w:rsid w:val="003B63A3"/>
    <w:rsid w:val="00497A91"/>
    <w:rsid w:val="00616F18"/>
    <w:rsid w:val="0066768E"/>
    <w:rsid w:val="00695785"/>
    <w:rsid w:val="00826DEE"/>
    <w:rsid w:val="008815CB"/>
    <w:rsid w:val="00B80A87"/>
    <w:rsid w:val="00C72DEC"/>
    <w:rsid w:val="00D2294F"/>
    <w:rsid w:val="00DD6C0F"/>
    <w:rsid w:val="00E733B5"/>
    <w:rsid w:val="00EC5D56"/>
    <w:rsid w:val="00F57392"/>
    <w:rsid w:val="00FB2A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w:hAnsi="Wingdings" w:cs="Wingdings" w:hint="default"/>
      <w:sz w:val="22"/>
      <w:szCs w:val="22"/>
      <w:highlight w:val="yellow"/>
    </w:rPr>
  </w:style>
  <w:style w:type="character" w:customStyle="1" w:styleId="WW8Num2z0">
    <w:name w:val="WW8Num2z0"/>
    <w:rPr>
      <w:rFonts w:ascii="Wingdings" w:eastAsia="Calibri" w:hAnsi="Wingdings" w:cs="Wingdings" w:hint="default"/>
      <w:color w:val="000000"/>
      <w:sz w:val="22"/>
      <w:szCs w:val="22"/>
      <w:highlight w:val="yellow"/>
      <w:lang/>
    </w:rPr>
  </w:style>
  <w:style w:type="character" w:customStyle="1" w:styleId="WW8Num3z0">
    <w:name w:val="WW8Num3z0"/>
    <w:rPr>
      <w:rFonts w:ascii="Arial" w:hAnsi="Arial" w:cs="Arial" w:hint="default"/>
      <w:sz w:val="22"/>
      <w:szCs w:val="22"/>
    </w:rPr>
  </w:style>
  <w:style w:type="character" w:customStyle="1" w:styleId="WW8Num4z0">
    <w:name w:val="WW8Num4z0"/>
    <w:rPr>
      <w:rFonts w:ascii="Wingdings" w:hAnsi="Wingdings" w:cs="Wingdings" w:hint="default"/>
      <w:sz w:val="22"/>
      <w:szCs w:val="22"/>
    </w:rPr>
  </w:style>
  <w:style w:type="character" w:customStyle="1" w:styleId="WW8Num5z0">
    <w:name w:val="WW8Num5z0"/>
    <w:rPr>
      <w:rFonts w:ascii="Wingdings" w:hAnsi="Wingdings" w:cs="Wingdings" w:hint="default"/>
      <w:sz w:val="22"/>
      <w:szCs w:val="22"/>
    </w:rPr>
  </w:style>
  <w:style w:type="character" w:customStyle="1" w:styleId="WW8Num6z0">
    <w:name w:val="WW8Num6z0"/>
    <w:rPr>
      <w:rFonts w:hint="default"/>
    </w:rPr>
  </w:style>
  <w:style w:type="character" w:customStyle="1" w:styleId="WW8Num7z0">
    <w:name w:val="WW8Num7z0"/>
    <w:rPr>
      <w:rFonts w:ascii="Wingdings" w:hAnsi="Wingdings" w:cs="Wingdings" w:hint="default"/>
      <w:sz w:val="22"/>
      <w:szCs w:val="22"/>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z1">
    <w:name w:val="WW8Num2z1"/>
    <w:rPr>
      <w:rFonts w:cs="Times New Roman"/>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10z0">
    <w:name w:val="WW8Num10z0"/>
    <w:rPr>
      <w:rFonts w:ascii="Arial" w:hAnsi="Arial" w:cs="Arial" w:hint="default"/>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sz w:val="22"/>
      <w:szCs w:val="22"/>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sz w:val="22"/>
      <w:szCs w:val="22"/>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rPr>
      <w:rFonts w:ascii="Wingdings" w:hAnsi="Wingdings" w:cs="Wingdings"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sz w:val="22"/>
      <w:szCs w:val="22"/>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St17z0">
    <w:name w:val="WW8NumSt17z0"/>
    <w:rPr>
      <w:rFonts w:ascii="Symbol" w:hAnsi="Symbol" w:cs="Symbol" w:hint="default"/>
    </w:rPr>
  </w:style>
  <w:style w:type="character" w:customStyle="1" w:styleId="Domylnaczcionkaakapitu1">
    <w:name w:val="Domyślna czcionka akapitu1"/>
  </w:style>
  <w:style w:type="character" w:customStyle="1" w:styleId="ZnakZnak2">
    <w:name w:val=" Znak Znak2"/>
    <w:rPr>
      <w:rFonts w:ascii="Times New Roman" w:eastAsia="Times New Roman" w:hAnsi="Times New Roman" w:cs="Times New Roman"/>
      <w:b/>
      <w:bCs/>
      <w:sz w:val="32"/>
      <w:szCs w:val="24"/>
    </w:rPr>
  </w:style>
  <w:style w:type="character" w:customStyle="1" w:styleId="ZnakZnak1">
    <w:name w:val=" Znak Znak1"/>
    <w:rPr>
      <w:rFonts w:ascii="Courier New" w:eastAsia="Times New Roman" w:hAnsi="Courier New" w:cs="Courier New"/>
      <w:sz w:val="20"/>
      <w:szCs w:val="20"/>
    </w:rPr>
  </w:style>
  <w:style w:type="character" w:styleId="Hipercze">
    <w:name w:val="Hyperlink"/>
    <w:rPr>
      <w:color w:val="0000FF"/>
      <w:u w:val="single"/>
    </w:rPr>
  </w:style>
  <w:style w:type="character" w:customStyle="1" w:styleId="ZnakZnak">
    <w:name w:val=" Znak Znak"/>
    <w:rPr>
      <w:rFonts w:ascii="Tahoma" w:eastAsia="Times New Roman" w:hAnsi="Tahoma" w:cs="Tahoma"/>
      <w:sz w:val="16"/>
      <w:szCs w:val="16"/>
    </w:rPr>
  </w:style>
  <w:style w:type="character" w:styleId="Pogrubienie">
    <w:name w:val="Strong"/>
    <w:qFormat/>
    <w:rPr>
      <w:b/>
      <w:bCs/>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ny"/>
    <w:next w:val="Tekstpodstawowy"/>
    <w:pPr>
      <w:keepNext/>
      <w:spacing w:before="240" w:after="120"/>
    </w:pPr>
    <w:rPr>
      <w:rFonts w:ascii="Liberation Sans" w:eastAsia="Noto Sans CJK SC Regular" w:hAnsi="Liberation Sans" w:cs="Lohit Devanagari"/>
      <w:sz w:val="28"/>
      <w:szCs w:val="28"/>
    </w:rPr>
  </w:style>
  <w:style w:type="paragraph" w:styleId="Tekstpodstawowy">
    <w:name w:val="Body Text"/>
    <w:basedOn w:val="Normalny"/>
    <w:rPr>
      <w:b/>
      <w:bCs/>
      <w:sz w:val="32"/>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pPr>
      <w:suppressLineNumbers/>
    </w:pPr>
    <w:rPr>
      <w:rFonts w:cs="Lohit Devanagari"/>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spacing w:after="200" w:line="276" w:lineRule="auto"/>
      <w:ind w:left="720" w:firstLine="0"/>
      <w:contextualSpacing/>
    </w:pPr>
    <w:rPr>
      <w:rFonts w:ascii="Calibri" w:hAnsi="Calibri"/>
      <w:sz w:val="22"/>
      <w:szCs w:val="22"/>
    </w:rPr>
  </w:style>
  <w:style w:type="paragraph" w:styleId="Nagwek">
    <w:name w:val="header"/>
    <w:basedOn w:val="Normalny"/>
    <w:pPr>
      <w:tabs>
        <w:tab w:val="center" w:pos="4536"/>
        <w:tab w:val="right" w:pos="9072"/>
      </w:tabs>
    </w:pPr>
    <w:rPr>
      <w:lang/>
    </w:rPr>
  </w:style>
  <w:style w:type="paragraph" w:styleId="Stopka">
    <w:name w:val="footer"/>
    <w:basedOn w:val="Normalny"/>
    <w:pPr>
      <w:tabs>
        <w:tab w:val="center" w:pos="4536"/>
        <w:tab w:val="right" w:pos="9072"/>
      </w:tabs>
    </w:pPr>
    <w:rPr>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p4.zabr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1937</Words>
  <Characters>11623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Sylwia</cp:lastModifiedBy>
  <cp:revision>3</cp:revision>
  <cp:lastPrinted>1995-11-21T16:41:00Z</cp:lastPrinted>
  <dcterms:created xsi:type="dcterms:W3CDTF">2020-10-25T11:24:00Z</dcterms:created>
  <dcterms:modified xsi:type="dcterms:W3CDTF">2020-10-25T11:30:00Z</dcterms:modified>
</cp:coreProperties>
</file>